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E" w:rsidRDefault="00AE6D3E">
      <w:pPr>
        <w:spacing w:before="6" w:line="200" w:lineRule="exact"/>
      </w:pPr>
      <w:bookmarkStart w:id="0" w:name="_GoBack"/>
      <w:bookmarkEnd w:id="0"/>
    </w:p>
    <w:p w:rsidR="00AE6D3E" w:rsidRDefault="00D06E10">
      <w:pPr>
        <w:ind w:left="217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Soạn</w:t>
      </w:r>
      <w:proofErr w:type="spellEnd"/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05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slide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ì</w:t>
      </w:r>
      <w:r>
        <w:rPr>
          <w:b/>
          <w:sz w:val="26"/>
          <w:szCs w:val="26"/>
        </w:rPr>
        <w:t>nh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à</w:t>
      </w:r>
      <w:r>
        <w:rPr>
          <w:b/>
          <w:sz w:val="26"/>
          <w:szCs w:val="26"/>
        </w:rPr>
        <w:t>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dung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au</w:t>
      </w:r>
      <w:proofErr w:type="spellEnd"/>
    </w:p>
    <w:p w:rsidR="00AE6D3E" w:rsidRDefault="00C26B23">
      <w:pPr>
        <w:spacing w:before="62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9525</wp:posOffset>
                </wp:positionV>
                <wp:extent cx="3238500" cy="1799590"/>
                <wp:effectExtent l="0" t="0" r="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799590"/>
                          <a:chOff x="6630" y="15"/>
                          <a:chExt cx="5100" cy="283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0" y="15"/>
                            <a:ext cx="5100" cy="2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840" y="2004"/>
                            <a:ext cx="1635" cy="327"/>
                            <a:chOff x="6840" y="2004"/>
                            <a:chExt cx="1635" cy="32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840" y="2004"/>
                              <a:ext cx="1635" cy="327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635"/>
                                <a:gd name="T2" fmla="+- 0 2331 2004"/>
                                <a:gd name="T3" fmla="*/ 2331 h 327"/>
                                <a:gd name="T4" fmla="+- 0 8475 6840"/>
                                <a:gd name="T5" fmla="*/ T4 w 1635"/>
                                <a:gd name="T6" fmla="+- 0 2331 2004"/>
                                <a:gd name="T7" fmla="*/ 2331 h 327"/>
                                <a:gd name="T8" fmla="+- 0 8475 6840"/>
                                <a:gd name="T9" fmla="*/ T8 w 1635"/>
                                <a:gd name="T10" fmla="+- 0 2004 2004"/>
                                <a:gd name="T11" fmla="*/ 2004 h 327"/>
                                <a:gd name="T12" fmla="+- 0 6840 6840"/>
                                <a:gd name="T13" fmla="*/ T12 w 1635"/>
                                <a:gd name="T14" fmla="+- 0 2004 2004"/>
                                <a:gd name="T15" fmla="*/ 2004 h 327"/>
                                <a:gd name="T16" fmla="+- 0 6840 6840"/>
                                <a:gd name="T17" fmla="*/ T16 w 1635"/>
                                <a:gd name="T18" fmla="+- 0 2331 2004"/>
                                <a:gd name="T19" fmla="*/ 2331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327">
                                  <a:moveTo>
                                    <a:pt x="0" y="327"/>
                                  </a:moveTo>
                                  <a:lnTo>
                                    <a:pt x="1635" y="327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1.5pt;margin-top:.75pt;width:255pt;height:141.7pt;z-index:-251658240;mso-position-horizontal-relative:page" coordorigin="6630,15" coordsize="5100,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630;top:15;width:5100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/cDzDAAAA2gAAAA8AAABkcnMvZG93bnJldi54bWxEj09rwkAUxO8Fv8PyhN7qxh7SGl1FhIKH&#10;Whr/3J/ZZxLMvg27axL76buFgsdhZn7DLFaDaURHzteWFUwnCQjiwuqaSwXHw8fLOwgfkDU2lknB&#10;nTyslqOnBWba9pxTtw+liBD2GSqoQmgzKX1RkUE/sS1x9C7WGQxRulJqh32Em0a+JkkqDdYcFyps&#10;aVNRcd3fjILT7Dt927n+M8+7849ZG7ptky+lnsfDeg4i0BAe4f/2VitI4e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9wPMMAAADaAAAADwAAAAAAAAAAAAAAAACf&#10;AgAAZHJzL2Rvd25yZXYueG1sUEsFBgAAAAAEAAQA9wAAAI8DAAAAAA==&#10;">
                  <v:imagedata r:id="rId7" o:title=""/>
                </v:shape>
                <v:group id="Group 7" o:spid="_x0000_s1028" style="position:absolute;left:6840;top:2004;width:1635;height:327" coordorigin="6840,2004" coordsize="163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6840;top:2004;width:1635;height:327;visibility:visible;mso-wrap-style:square;v-text-anchor:top" coordsize="163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t1r4A&#10;AADaAAAADwAAAGRycy9kb3ducmV2LnhtbERPy4rCMBTdC/5DuMLsNHUGBqnGokVhZnY+wO2luTa1&#10;zU1tMlr/3iwEl4fzXmS9bcSNOl85VjCdJCCIC6crLhUcD9vxDIQPyBobx6TgQR6y5XCwwFS7O+/o&#10;tg+liCHsU1RgQmhTKX1hyKKfuJY4cmfXWQwRdqXUHd5juG3kZ5J8S4sVxwaDLeWGinr/bxWUl4aN&#10;rzfF6Qtrt97W1/z0+6fUx6hfzUEE6sNb/HL/aAVxa7wSb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7bda+AAAA2gAAAA8AAAAAAAAAAAAAAAAAmAIAAGRycy9kb3ducmV2&#10;LnhtbFBLBQYAAAAABAAEAPUAAACDAwAAAAA=&#10;" path="m,327r1635,l1635,,,,,327xe" stroked="f">
                    <v:path arrowok="t" o:connecttype="custom" o:connectlocs="0,2331;1635,2331;1635,2004;0,2004;0,23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2385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3E" w:rsidRDefault="00AE6D3E">
      <w:pPr>
        <w:spacing w:before="1" w:line="240" w:lineRule="exact"/>
        <w:rPr>
          <w:sz w:val="24"/>
          <w:szCs w:val="24"/>
        </w:rPr>
      </w:pPr>
    </w:p>
    <w:p w:rsidR="00AE6D3E" w:rsidRDefault="00635395">
      <w:pPr>
        <w:ind w:left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499744</wp:posOffset>
                </wp:positionV>
                <wp:extent cx="542925" cy="333375"/>
                <wp:effectExtent l="57150" t="1905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395" w:rsidRDefault="00635395" w:rsidP="00635395">
                            <w:pPr>
                              <w:jc w:val="center"/>
                            </w:pPr>
                            <w:proofErr w:type="spellStart"/>
                            <w:r>
                              <w:t>Xem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95pt;margin-top:39.35pt;width:42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5395" w:rsidRDefault="00635395" w:rsidP="00635395">
                      <w:pPr>
                        <w:jc w:val="center"/>
                      </w:pPr>
                      <w:proofErr w:type="spellStart"/>
                      <w:r>
                        <w:t>Xem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26B2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4210050</wp:posOffset>
            </wp:positionH>
            <wp:positionV relativeFrom="paragraph">
              <wp:posOffset>635</wp:posOffset>
            </wp:positionV>
            <wp:extent cx="3239135" cy="179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23">
        <w:rPr>
          <w:noProof/>
        </w:rPr>
        <w:drawing>
          <wp:inline distT="0" distB="0" distL="0" distR="0">
            <wp:extent cx="323850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3E" w:rsidRDefault="00AE6D3E">
      <w:pPr>
        <w:spacing w:before="2" w:line="140" w:lineRule="exact"/>
        <w:rPr>
          <w:sz w:val="15"/>
          <w:szCs w:val="15"/>
        </w:rPr>
      </w:pPr>
    </w:p>
    <w:p w:rsidR="00AE6D3E" w:rsidRDefault="00AE6D3E">
      <w:pPr>
        <w:spacing w:line="200" w:lineRule="exact"/>
      </w:pPr>
    </w:p>
    <w:p w:rsidR="00AE6D3E" w:rsidRDefault="00C26B23">
      <w:pPr>
        <w:ind w:left="128"/>
        <w:sectPr w:rsidR="00AE6D3E">
          <w:pgSz w:w="12240" w:h="15840"/>
          <w:pgMar w:top="1060" w:right="400" w:bottom="280" w:left="106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3238500" cy="1800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3E" w:rsidRDefault="00D06E10">
      <w:pPr>
        <w:spacing w:before="75"/>
        <w:ind w:left="117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Yêu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cầu</w:t>
      </w:r>
      <w:proofErr w:type="spellEnd"/>
    </w:p>
    <w:p w:rsidR="00AE6D3E" w:rsidRDefault="00AE6D3E">
      <w:pPr>
        <w:spacing w:before="19" w:line="220" w:lineRule="exact"/>
        <w:rPr>
          <w:sz w:val="22"/>
          <w:szCs w:val="22"/>
        </w:rPr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ễn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m</w:t>
      </w:r>
      <w:proofErr w:type="spell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lide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ằ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proofErr w:type="spellEnd"/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Oriel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ội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m</w:t>
      </w:r>
      <w:r>
        <w:rPr>
          <w:sz w:val="26"/>
          <w:szCs w:val="26"/>
        </w:rPr>
        <w:t>ẫu</w:t>
      </w:r>
      <w:proofErr w:type="spellEnd"/>
      <w:r>
        <w:rPr>
          <w:sz w:val="26"/>
          <w:szCs w:val="26"/>
        </w:rPr>
        <w:t>.</w:t>
      </w:r>
    </w:p>
    <w:p w:rsidR="00AE6D3E" w:rsidRDefault="00AE6D3E" w:rsidP="00A7200C">
      <w:pPr>
        <w:spacing w:before="8" w:line="180" w:lineRule="exact"/>
        <w:rPr>
          <w:sz w:val="19"/>
          <w:szCs w:val="19"/>
        </w:rPr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ụ</w:t>
      </w:r>
      <w:r>
        <w:rPr>
          <w:sz w:val="26"/>
          <w:szCs w:val="26"/>
        </w:rPr>
        <w:t>ng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Master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 w:rsidR="00A7200C">
        <w:rPr>
          <w:spacing w:val="2"/>
          <w:sz w:val="26"/>
          <w:szCs w:val="26"/>
        </w:rPr>
        <w:t>định</w:t>
      </w:r>
      <w:proofErr w:type="spellEnd"/>
      <w:r w:rsidR="00A7200C">
        <w:rPr>
          <w:spacing w:val="2"/>
          <w:sz w:val="26"/>
          <w:szCs w:val="26"/>
        </w:rPr>
        <w:t xml:space="preserve"> </w:t>
      </w:r>
      <w:proofErr w:type="spellStart"/>
      <w:r w:rsidR="00A7200C">
        <w:rPr>
          <w:spacing w:val="2"/>
          <w:sz w:val="26"/>
          <w:szCs w:val="26"/>
        </w:rPr>
        <w:t>dạng</w:t>
      </w:r>
      <w:proofErr w:type="spellEnd"/>
      <w:r w:rsidR="00A7200C">
        <w:rPr>
          <w:spacing w:val="2"/>
          <w:sz w:val="26"/>
          <w:szCs w:val="26"/>
        </w:rPr>
        <w:t xml:space="preserve"> </w:t>
      </w:r>
      <w:proofErr w:type="spellStart"/>
      <w:r w:rsidR="00A7200C">
        <w:rPr>
          <w:spacing w:val="2"/>
          <w:sz w:val="26"/>
          <w:szCs w:val="26"/>
        </w:rPr>
        <w:t>bằng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Mas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</w:t>
      </w:r>
      <w:r w:rsidR="00A7200C"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k</w:t>
      </w:r>
      <w:r>
        <w:rPr>
          <w:sz w:val="26"/>
          <w:szCs w:val="26"/>
        </w:rPr>
        <w:t>hô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r>
        <w:rPr>
          <w:spacing w:val="3"/>
          <w:sz w:val="26"/>
          <w:szCs w:val="26"/>
        </w:rPr>
        <w:t>ể</w:t>
      </w:r>
      <w:r>
        <w:rPr>
          <w:spacing w:val="-2"/>
          <w:sz w:val="26"/>
          <w:szCs w:val="26"/>
        </w:rPr>
        <w:t>m</w:t>
      </w:r>
      <w:proofErr w:type="spellEnd"/>
      <w:r>
        <w:rPr>
          <w:sz w:val="26"/>
          <w:szCs w:val="26"/>
        </w:rPr>
        <w:t>)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b/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ạ</w:t>
      </w:r>
      <w:r>
        <w:rPr>
          <w:sz w:val="26"/>
          <w:szCs w:val="26"/>
        </w:rPr>
        <w:t>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ề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(Ti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le)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Font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New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oma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Kích</w:t>
      </w:r>
      <w:proofErr w:type="spellEnd"/>
    </w:p>
    <w:p w:rsidR="00AE6D3E" w:rsidRDefault="00D06E10" w:rsidP="00A7200C">
      <w:pPr>
        <w:spacing w:before="1"/>
        <w:ind w:left="1197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cỡ</w:t>
      </w:r>
      <w:proofErr w:type="spellEnd"/>
      <w:proofErr w:type="gram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1"/>
          <w:sz w:val="26"/>
          <w:szCs w:val="26"/>
        </w:rPr>
        <w:t>4</w:t>
      </w:r>
      <w:r>
        <w:rPr>
          <w:b/>
          <w:sz w:val="26"/>
          <w:szCs w:val="26"/>
        </w:rPr>
        <w:t>,</w:t>
      </w:r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u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ạ</w:t>
      </w:r>
      <w:r>
        <w:rPr>
          <w:sz w:val="26"/>
          <w:szCs w:val="26"/>
        </w:rPr>
        <w:t>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i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Font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ữ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w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Kích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cỡ</w:t>
      </w:r>
      <w:proofErr w:type="spellEnd"/>
    </w:p>
    <w:p w:rsidR="00AE6D3E" w:rsidRDefault="00D06E10" w:rsidP="00A7200C">
      <w:pPr>
        <w:spacing w:line="280" w:lineRule="exact"/>
        <w:ind w:left="1197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chữ</w:t>
      </w:r>
      <w:proofErr w:type="spellEnd"/>
      <w:proofErr w:type="gram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32,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àu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g</w:t>
      </w:r>
      <w:proofErr w:type="spellEnd"/>
      <w:r>
        <w:rPr>
          <w:sz w:val="26"/>
          <w:szCs w:val="26"/>
        </w:rPr>
        <w:t>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 </w:t>
      </w:r>
      <w:r>
        <w:rPr>
          <w:b/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t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u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,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nd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ỉ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ide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2,3,4,5.</w:t>
      </w:r>
      <w:proofErr w:type="gramEnd"/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 </w:t>
      </w:r>
      <w:r>
        <w:rPr>
          <w:b/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Cli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k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nút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ẽ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ến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proofErr w:type="gramEnd"/>
    </w:p>
    <w:p w:rsidR="00AE6D3E" w:rsidRDefault="00AE6D3E" w:rsidP="00A7200C">
      <w:pPr>
        <w:spacing w:before="1"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Cli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k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nút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End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ẽ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úc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ình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.</w:t>
      </w:r>
      <w:proofErr w:type="gramEnd"/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Slide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ất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ừ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proofErr w:type="gramEnd"/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l</w:t>
      </w:r>
      <w:r>
        <w:rPr>
          <w:spacing w:val="3"/>
          <w:sz w:val="26"/>
          <w:szCs w:val="26"/>
        </w:rPr>
        <w:t>ậ</w:t>
      </w:r>
      <w:r>
        <w:rPr>
          <w:sz w:val="26"/>
          <w:szCs w:val="26"/>
        </w:rPr>
        <w:t>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ển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</w:t>
      </w:r>
      <w:r>
        <w:rPr>
          <w:spacing w:val="1"/>
          <w:sz w:val="26"/>
          <w:szCs w:val="26"/>
        </w:rPr>
        <w:t>ế</w:t>
      </w:r>
      <w:r>
        <w:rPr>
          <w:sz w:val="26"/>
          <w:szCs w:val="26"/>
        </w:rPr>
        <w:t>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>
        <w:rPr>
          <w:spacing w:val="4"/>
          <w:sz w:val="26"/>
          <w:szCs w:val="26"/>
        </w:rPr>
        <w:t>ữ</w:t>
      </w:r>
      <w:r>
        <w:rPr>
          <w:sz w:val="26"/>
          <w:szCs w:val="26"/>
        </w:rPr>
        <w:t>a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sli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lide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ions)</w:t>
      </w:r>
      <w:r>
        <w:rPr>
          <w:spacing w:val="-12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t</w:t>
      </w:r>
      <w:r>
        <w:rPr>
          <w:spacing w:val="5"/>
          <w:sz w:val="26"/>
          <w:szCs w:val="26"/>
        </w:rPr>
        <w:t>ù</w:t>
      </w:r>
      <w:r>
        <w:rPr>
          <w:sz w:val="26"/>
          <w:szCs w:val="26"/>
        </w:rPr>
        <w:t>y</w:t>
      </w:r>
      <w:proofErr w:type="spell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ý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nhưng</w:t>
      </w:r>
      <w:proofErr w:type="spellEnd"/>
    </w:p>
    <w:p w:rsidR="00AE6D3E" w:rsidRDefault="00D06E10" w:rsidP="00A7200C">
      <w:pPr>
        <w:spacing w:line="280" w:lineRule="exact"/>
        <w:ind w:left="477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phải</w:t>
      </w:r>
      <w:proofErr w:type="spellEnd"/>
      <w:proofErr w:type="gram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hau</w:t>
      </w:r>
      <w:proofErr w:type="spellEnd"/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id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èn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ordArt</w:t>
      </w:r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t</w:t>
      </w:r>
      <w:r>
        <w:rPr>
          <w:spacing w:val="1"/>
          <w:sz w:val="26"/>
          <w:szCs w:val="26"/>
        </w:rPr>
        <w:t>ạ</w:t>
      </w:r>
      <w:r>
        <w:rPr>
          <w:sz w:val="26"/>
          <w:szCs w:val="26"/>
        </w:rPr>
        <w:t>o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ẫu</w:t>
      </w:r>
      <w:proofErr w:type="spellEnd"/>
      <w:r>
        <w:rPr>
          <w:sz w:val="26"/>
          <w:szCs w:val="26"/>
        </w:rPr>
        <w:t>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hèn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de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proofErr w:type="gramStart"/>
      <w:r>
        <w:rPr>
          <w:sz w:val="26"/>
          <w:szCs w:val="26"/>
        </w:rPr>
        <w:t>,4,5</w:t>
      </w:r>
      <w:proofErr w:type="gramEnd"/>
      <w:r>
        <w:rPr>
          <w:sz w:val="26"/>
          <w:szCs w:val="26"/>
        </w:rPr>
        <w:t>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Click</w:t>
      </w:r>
      <w:r>
        <w:rPr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INH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Ư</w:t>
      </w:r>
      <w:r>
        <w:rPr>
          <w:b/>
          <w:spacing w:val="2"/>
          <w:sz w:val="26"/>
          <w:szCs w:val="26"/>
        </w:rPr>
        <w:t>Ỡ</w:t>
      </w:r>
      <w:r>
        <w:rPr>
          <w:b/>
          <w:sz w:val="26"/>
          <w:szCs w:val="26"/>
        </w:rPr>
        <w:t>NG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LÀ</w:t>
      </w:r>
      <w:r>
        <w:rPr>
          <w:b/>
          <w:spacing w:val="-4"/>
          <w:sz w:val="26"/>
          <w:szCs w:val="26"/>
        </w:rPr>
        <w:t xml:space="preserve"> </w:t>
      </w:r>
      <w:proofErr w:type="gramStart"/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Ì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?</w:t>
      </w:r>
      <w:proofErr w:type="gramEnd"/>
      <w:r>
        <w:rPr>
          <w:b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n</w:t>
      </w:r>
      <w:proofErr w:type="spellEnd"/>
      <w:proofErr w:type="gram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ến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3.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Click</w:t>
      </w:r>
      <w:r>
        <w:rPr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ÁC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ẤT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DINH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3"/>
          <w:sz w:val="26"/>
          <w:szCs w:val="26"/>
        </w:rPr>
        <w:t>Ư</w:t>
      </w:r>
      <w:r>
        <w:rPr>
          <w:b/>
          <w:sz w:val="26"/>
          <w:szCs w:val="26"/>
        </w:rPr>
        <w:t>ỠNG</w:t>
      </w:r>
      <w:r>
        <w:rPr>
          <w:b/>
          <w:spacing w:val="-10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4"/>
          <w:sz w:val="26"/>
          <w:szCs w:val="26"/>
        </w:rPr>
        <w:t>y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n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AE6D3E" w:rsidRDefault="00AE6D3E" w:rsidP="00A7200C">
      <w:pPr>
        <w:spacing w:before="1"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Click</w:t>
      </w:r>
      <w:r>
        <w:rPr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HÓM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DI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Ư</w:t>
      </w:r>
      <w:r>
        <w:rPr>
          <w:b/>
          <w:sz w:val="26"/>
          <w:szCs w:val="26"/>
        </w:rPr>
        <w:t>Ỡ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3"/>
          <w:sz w:val="26"/>
          <w:szCs w:val="26"/>
        </w:rPr>
        <w:t>ể</w:t>
      </w:r>
      <w:r>
        <w:rPr>
          <w:sz w:val="26"/>
          <w:szCs w:val="26"/>
        </w:rPr>
        <w:t>n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n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5.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6) 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Sli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3</w:t>
      </w:r>
      <w:proofErr w:type="gramStart"/>
      <w:r>
        <w:rPr>
          <w:sz w:val="26"/>
          <w:szCs w:val="26"/>
        </w:rPr>
        <w:t>,5</w:t>
      </w:r>
      <w:proofErr w:type="gramEnd"/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è</w:t>
      </w:r>
      <w:r>
        <w:rPr>
          <w:sz w:val="26"/>
          <w:szCs w:val="26"/>
        </w:rPr>
        <w:t>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há</w:t>
      </w:r>
      <w:r>
        <w:rPr>
          <w:spacing w:val="1"/>
          <w:sz w:val="26"/>
          <w:szCs w:val="26"/>
        </w:rPr>
        <w:t>c</w:t>
      </w:r>
      <w:proofErr w:type="spellEnd"/>
      <w:r>
        <w:rPr>
          <w:sz w:val="26"/>
          <w:szCs w:val="26"/>
        </w:rPr>
        <w:t>).</w:t>
      </w:r>
      <w:proofErr w:type="gramEnd"/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9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>
        <w:rPr>
          <w:spacing w:val="63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0.5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</w:t>
      </w:r>
      <w:r>
        <w:rPr>
          <w:b/>
          <w:spacing w:val="1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ất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ình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on</w:t>
      </w:r>
      <w:r>
        <w:rPr>
          <w:sz w:val="26"/>
          <w:szCs w:val="26"/>
        </w:rPr>
        <w:t>g</w:t>
      </w:r>
      <w:proofErr w:type="spellEnd"/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slid</w:t>
      </w:r>
      <w:r>
        <w:rPr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.</w:t>
      </w:r>
      <w:proofErr w:type="gramEnd"/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slide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èn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đặt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hiệu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ứng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có</w:t>
      </w:r>
      <w:proofErr w:type="spellEnd"/>
      <w:r w:rsidR="00635395">
        <w:rPr>
          <w:sz w:val="26"/>
          <w:szCs w:val="26"/>
        </w:rPr>
        <w:t xml:space="preserve"> dung trigger </w:t>
      </w:r>
      <w:proofErr w:type="spellStart"/>
      <w:r w:rsidR="00635395">
        <w:rPr>
          <w:sz w:val="26"/>
          <w:szCs w:val="26"/>
        </w:rPr>
        <w:t>sao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cho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khi</w:t>
      </w:r>
      <w:proofErr w:type="spellEnd"/>
      <w:r w:rsidR="00635395">
        <w:rPr>
          <w:sz w:val="26"/>
          <w:szCs w:val="26"/>
        </w:rPr>
        <w:t xml:space="preserve"> click </w:t>
      </w:r>
      <w:proofErr w:type="spellStart"/>
      <w:r w:rsidR="00635395">
        <w:rPr>
          <w:sz w:val="26"/>
          <w:szCs w:val="26"/>
        </w:rPr>
        <w:t>vào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nút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 w:rsidRPr="00635395">
        <w:rPr>
          <w:b/>
          <w:sz w:val="26"/>
          <w:szCs w:val="26"/>
        </w:rPr>
        <w:t>Xem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thì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sơ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dồ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mới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xuất</w:t>
      </w:r>
      <w:proofErr w:type="spellEnd"/>
      <w:r w:rsidR="00635395">
        <w:rPr>
          <w:sz w:val="26"/>
          <w:szCs w:val="26"/>
        </w:rPr>
        <w:t xml:space="preserve"> </w:t>
      </w:r>
      <w:proofErr w:type="spellStart"/>
      <w:r w:rsidR="00635395"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.</w:t>
      </w:r>
    </w:p>
    <w:p w:rsidR="00AE6D3E" w:rsidRDefault="00AE6D3E" w:rsidP="00A7200C">
      <w:pPr>
        <w:spacing w:line="200" w:lineRule="exact"/>
      </w:pPr>
    </w:p>
    <w:p w:rsidR="00AE6D3E" w:rsidRDefault="00D06E10" w:rsidP="00A7200C">
      <w:pPr>
        <w:ind w:left="117"/>
        <w:rPr>
          <w:sz w:val="26"/>
          <w:szCs w:val="26"/>
        </w:rPr>
      </w:pPr>
      <w:r>
        <w:rPr>
          <w:b/>
          <w:sz w:val="26"/>
          <w:szCs w:val="26"/>
        </w:rPr>
        <w:t xml:space="preserve">8) </w:t>
      </w:r>
      <w:r>
        <w:rPr>
          <w:b/>
          <w:spacing w:val="12"/>
          <w:sz w:val="26"/>
          <w:szCs w:val="26"/>
        </w:rPr>
        <w:t xml:space="preserve"> </w:t>
      </w:r>
      <w:r w:rsidR="00A7200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 w:rsidR="00A7200C">
        <w:rPr>
          <w:b/>
          <w:sz w:val="26"/>
          <w:szCs w:val="26"/>
        </w:rPr>
        <w:t>)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ất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ng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sli</w:t>
      </w:r>
      <w:r>
        <w:rPr>
          <w:spacing w:val="1"/>
          <w:sz w:val="26"/>
          <w:szCs w:val="26"/>
        </w:rPr>
        <w:t>de</w:t>
      </w:r>
      <w:r>
        <w:rPr>
          <w:sz w:val="26"/>
          <w:szCs w:val="26"/>
        </w:rPr>
        <w:t>.</w:t>
      </w:r>
    </w:p>
    <w:sectPr w:rsidR="00AE6D3E">
      <w:pgSz w:w="12240" w:h="15840"/>
      <w:pgMar w:top="10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DE9"/>
    <w:multiLevelType w:val="multilevel"/>
    <w:tmpl w:val="C102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4C1ED4"/>
    <w:multiLevelType w:val="multilevel"/>
    <w:tmpl w:val="0268BE12"/>
    <w:lvl w:ilvl="0">
      <w:start w:val="1"/>
      <w:numFmt w:val="bullet"/>
      <w:suff w:val="space"/>
      <w:lvlText w:val="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E"/>
    <w:rsid w:val="002E60EC"/>
    <w:rsid w:val="00635395"/>
    <w:rsid w:val="00A7200C"/>
    <w:rsid w:val="00AE6D3E"/>
    <w:rsid w:val="00C26B23"/>
    <w:rsid w:val="00D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0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0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Phu</dc:creator>
  <cp:lastModifiedBy>Windows User</cp:lastModifiedBy>
  <cp:revision>5</cp:revision>
  <dcterms:created xsi:type="dcterms:W3CDTF">2014-04-24T04:03:00Z</dcterms:created>
  <dcterms:modified xsi:type="dcterms:W3CDTF">2018-07-10T09:13:00Z</dcterms:modified>
</cp:coreProperties>
</file>