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A" w:rsidRDefault="00C210D3" w:rsidP="008F2565">
      <w:pPr>
        <w:spacing w:line="280" w:lineRule="exact"/>
      </w:pPr>
      <w:proofErr w:type="spellStart"/>
      <w:r>
        <w:rPr>
          <w:b/>
          <w:position w:val="-1"/>
          <w:sz w:val="26"/>
          <w:szCs w:val="26"/>
        </w:rPr>
        <w:t>Hãy</w:t>
      </w:r>
      <w:proofErr w:type="spellEnd"/>
      <w:r>
        <w:rPr>
          <w:b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thực</w:t>
      </w:r>
      <w:proofErr w:type="spellEnd"/>
      <w:r>
        <w:rPr>
          <w:b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hiện</w:t>
      </w:r>
      <w:proofErr w:type="spellEnd"/>
      <w:r>
        <w:rPr>
          <w:b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bả</w:t>
      </w:r>
      <w:r>
        <w:rPr>
          <w:b/>
          <w:spacing w:val="2"/>
          <w:position w:val="-1"/>
          <w:sz w:val="26"/>
          <w:szCs w:val="26"/>
        </w:rPr>
        <w:t>n</w:t>
      </w:r>
      <w:r>
        <w:rPr>
          <w:b/>
          <w:position w:val="-1"/>
          <w:sz w:val="26"/>
          <w:szCs w:val="26"/>
        </w:rPr>
        <w:t>g</w:t>
      </w:r>
      <w:proofErr w:type="spellEnd"/>
      <w:r>
        <w:rPr>
          <w:b/>
          <w:spacing w:val="-5"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tính</w:t>
      </w:r>
      <w:proofErr w:type="spellEnd"/>
      <w:r>
        <w:rPr>
          <w:b/>
          <w:spacing w:val="-2"/>
          <w:position w:val="-1"/>
          <w:sz w:val="26"/>
          <w:szCs w:val="26"/>
        </w:rPr>
        <w:t xml:space="preserve"> </w:t>
      </w:r>
      <w:proofErr w:type="spellStart"/>
      <w:proofErr w:type="gramStart"/>
      <w:r>
        <w:rPr>
          <w:b/>
          <w:spacing w:val="-2"/>
          <w:position w:val="-1"/>
          <w:sz w:val="26"/>
          <w:szCs w:val="26"/>
        </w:rPr>
        <w:t>theo</w:t>
      </w:r>
      <w:proofErr w:type="spellEnd"/>
      <w:proofErr w:type="gramEnd"/>
      <w:r>
        <w:rPr>
          <w:b/>
          <w:spacing w:val="-2"/>
          <w:position w:val="-1"/>
          <w:sz w:val="26"/>
          <w:szCs w:val="26"/>
        </w:rPr>
        <w:t xml:space="preserve"> </w:t>
      </w:r>
      <w:proofErr w:type="spellStart"/>
      <w:r>
        <w:rPr>
          <w:b/>
          <w:spacing w:val="-2"/>
          <w:position w:val="-1"/>
          <w:sz w:val="26"/>
          <w:szCs w:val="26"/>
        </w:rPr>
        <w:t>yêu</w:t>
      </w:r>
      <w:proofErr w:type="spellEnd"/>
      <w:r>
        <w:rPr>
          <w:b/>
          <w:spacing w:val="-2"/>
          <w:position w:val="-1"/>
          <w:sz w:val="26"/>
          <w:szCs w:val="26"/>
        </w:rPr>
        <w:t xml:space="preserve"> </w:t>
      </w:r>
      <w:proofErr w:type="spellStart"/>
      <w:r>
        <w:rPr>
          <w:b/>
          <w:spacing w:val="-2"/>
          <w:position w:val="-1"/>
          <w:sz w:val="26"/>
          <w:szCs w:val="26"/>
        </w:rPr>
        <w:t>cầu</w:t>
      </w:r>
      <w:proofErr w:type="spellEnd"/>
      <w:r>
        <w:rPr>
          <w:b/>
          <w:spacing w:val="-2"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sau</w:t>
      </w:r>
      <w:proofErr w:type="spellEnd"/>
      <w:r>
        <w:rPr>
          <w:b/>
          <w:position w:val="-1"/>
          <w:sz w:val="26"/>
          <w:szCs w:val="26"/>
        </w:rPr>
        <w:t>.</w:t>
      </w:r>
      <w:bookmarkStart w:id="0" w:name="_GoBack"/>
      <w:bookmarkEnd w:id="0"/>
    </w:p>
    <w:p w:rsidR="000F56CA" w:rsidRDefault="000F56CA">
      <w:pPr>
        <w:spacing w:line="200" w:lineRule="exact"/>
      </w:pPr>
    </w:p>
    <w:p w:rsidR="000F56CA" w:rsidRDefault="008F256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0A0205" wp14:editId="70FC67E2">
                <wp:simplePos x="0" y="0"/>
                <wp:positionH relativeFrom="page">
                  <wp:posOffset>701040</wp:posOffset>
                </wp:positionH>
                <wp:positionV relativeFrom="page">
                  <wp:posOffset>1226185</wp:posOffset>
                </wp:positionV>
                <wp:extent cx="6199505" cy="4086860"/>
                <wp:effectExtent l="0" t="0" r="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4086860"/>
                          <a:chOff x="885" y="6030"/>
                          <a:chExt cx="9763" cy="6436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10186"/>
                            <a:ext cx="9674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10545"/>
                            <a:ext cx="323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6030"/>
                            <a:ext cx="9208" cy="4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60" y="10605"/>
                            <a:ext cx="630" cy="450"/>
                            <a:chOff x="1560" y="10605"/>
                            <a:chExt cx="630" cy="45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560" y="10605"/>
                              <a:ext cx="630" cy="450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630"/>
                                <a:gd name="T2" fmla="+- 0 11055 10605"/>
                                <a:gd name="T3" fmla="*/ 11055 h 450"/>
                                <a:gd name="T4" fmla="+- 0 2190 1560"/>
                                <a:gd name="T5" fmla="*/ T4 w 630"/>
                                <a:gd name="T6" fmla="+- 0 11055 10605"/>
                                <a:gd name="T7" fmla="*/ 11055 h 450"/>
                                <a:gd name="T8" fmla="+- 0 2190 1560"/>
                                <a:gd name="T9" fmla="*/ T8 w 630"/>
                                <a:gd name="T10" fmla="+- 0 10605 10605"/>
                                <a:gd name="T11" fmla="*/ 10605 h 450"/>
                                <a:gd name="T12" fmla="+- 0 1560 1560"/>
                                <a:gd name="T13" fmla="*/ T12 w 630"/>
                                <a:gd name="T14" fmla="+- 0 10605 10605"/>
                                <a:gd name="T15" fmla="*/ 10605 h 450"/>
                                <a:gd name="T16" fmla="+- 0 1560 1560"/>
                                <a:gd name="T17" fmla="*/ T16 w 630"/>
                                <a:gd name="T18" fmla="+- 0 11055 10605"/>
                                <a:gd name="T19" fmla="*/ 1105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" h="450">
                                  <a:moveTo>
                                    <a:pt x="0" y="450"/>
                                  </a:moveTo>
                                  <a:lnTo>
                                    <a:pt x="630" y="45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9" y="10697"/>
                              <a:ext cx="590" cy="2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96.55pt;width:488.15pt;height:321.8pt;z-index:-251659776;mso-position-horizontal-relative:page;mso-position-vertical-relative:page" coordorigin="885,6030" coordsize="9763,6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85;top:10186;width:9674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PsLAAAAA2gAAAA8AAABkcnMvZG93bnJldi54bWxET8mKAjEQvQv+QyjBm6YdHJHWKDoojMvB&#10;DcFb0alesFNpOhnt+XtzEDw+3j6dN6YUD6pdYVnBoB+BIE6sLjhTcDmve2MQziNrLC2Tgn9yMJ+1&#10;W1OMtX3ykR4nn4kQwi5GBbn3VSylS3Iy6Pq2Ig5camuDPsA6k7rGZwg3pfyKopE0WHBoyLGin5yS&#10;++nPKLjRdrdK0x1uRvpwue6Xm/J7eFOq22kWExCeGv8Rv92/WkHYGq6EGy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c+wsAAAADaAAAADwAAAAAAAAAAAAAAAACfAgAA&#10;ZHJzL2Rvd25yZXYueG1sUEsFBgAAAAAEAAQA9wAAAIwDAAAAAA==&#10;">
                  <v:imagedata r:id="rId12" o:title=""/>
                </v:shape>
                <v:shape id="Picture 13" o:spid="_x0000_s1028" type="#_x0000_t75" style="position:absolute;left:6611;top:10545;width:3230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RprDAAAA2gAAAA8AAABkcnMvZG93bnJldi54bWxEj0FrwkAUhO8F/8PyhN7qxkCLja6hCIq0&#10;FNG2nh/Z1yQk+zbsrkn8992C4HGYmW+YVT6aVvTkfG1ZwXyWgCAurK65VPD9tX1agPABWWNrmRRc&#10;yUO+njysMNN24CP1p1CKCGGfoYIqhC6T0hcVGfQz2xFH79c6gyFKV0rtcIhw08o0SV6kwZrjQoUd&#10;bSoqmtPFKDief+xiMGnS7y+75nB9d5/p84dSj9PxbQki0Bju4Vt7rxW8wv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9GmsMAAADaAAAADwAAAAAAAAAAAAAAAACf&#10;AgAAZHJzL2Rvd25yZXYueG1sUEsFBgAAAAAEAAQA9wAAAI8DAAAAAA==&#10;">
                  <v:imagedata r:id="rId13" o:title=""/>
                </v:shape>
                <v:shape id="Picture 12" o:spid="_x0000_s1029" type="#_x0000_t75" style="position:absolute;left:1440;top:6030;width:9208;height:4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LAmnEAAAA2wAAAA8AAABkcnMvZG93bnJldi54bWxEj0FrwkAQhe8F/8MyQm91o9giqauIIIg9&#10;1arnITvNps3OxuyqaX595yB4m+G9ee+b+bLztbpSG6vABsajDBRxEWzFpYHD1+ZlBiomZIt1YDLw&#10;RxGWi8HTHHMbbvxJ130qlYRwzNGAS6nJtY6FI49xFBpi0b5D6zHJ2pbatniTcF/rSZa9aY8VS4PD&#10;htaOit/9xRuwu/PsHPtjmHaXtOvHp959vP4Y8zzsVu+gEnXpYb5fb63gC738IgP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LAmnEAAAA2wAAAA8AAAAAAAAAAAAAAAAA&#10;nwIAAGRycy9kb3ducmV2LnhtbFBLBQYAAAAABAAEAPcAAACQAwAAAAA=&#10;">
                  <v:imagedata r:id="rId14" o:title=""/>
                </v:shape>
                <v:group id="Group 9" o:spid="_x0000_s1030" style="position:absolute;left:1560;top:10605;width:630;height:450" coordorigin="1560,10605" coordsize="63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1" style="position:absolute;left:1560;top:10605;width:630;height:450;visibility:visible;mso-wrap-style:square;v-text-anchor:top" coordsize="63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Xv8EA&#10;AADbAAAADwAAAGRycy9kb3ducmV2LnhtbERPS4vCMBC+C/6HMAvebLoepHSNIgsV0YP4WHaPYzO2&#10;ZZtJaWKt/94Igrf5+J4zW/SmFh21rrKs4DOKQRDnVldcKDgds3ECwnlkjbVlUnAnB4v5cDDDVNsb&#10;76k7+EKEEHYpKii9b1IpXV6SQRfZhjhwF9sa9AG2hdQt3kK4qeUkjqfSYMWhocSGvkvK/w9Xo+Da&#10;sV3vtz+/0/hvlS03uyRrzolSo49++QXCU+/f4pd7rcP8C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1F7/BAAAA2wAAAA8AAAAAAAAAAAAAAAAAmAIAAGRycy9kb3du&#10;cmV2LnhtbFBLBQYAAAAABAAEAPUAAACGAwAAAAA=&#10;" path="m,450r630,l630,,,,,450xe" fillcolor="#f7f724" stroked="f">
                    <v:path arrowok="t" o:connecttype="custom" o:connectlocs="0,11055;630,11055;630,10605;0,10605;0,11055" o:connectangles="0,0,0,0,0"/>
                  </v:shape>
                  <v:shape id="Picture 10" o:spid="_x0000_s1032" type="#_x0000_t75" style="position:absolute;left:1579;top:10697;width:590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eOD/CAAAA2wAAAA8AAABkcnMvZG93bnJldi54bWxET01rwkAQvRf8D8sIvRSzsYUi0Y1IIKXF&#10;U6Peh+yYDWZnY3Y1aX99t1DobR7vczbbyXbiToNvHStYJikI4trplhsFx0O5WIHwAVlj55gUfJGH&#10;bT572GCm3cifdK9CI2II+wwVmBD6TEpfG7LoE9cTR+7sBoshwqGResAxhttOPqfpq7TYcmww2FNh&#10;qL5UN6vgo6O3/fK7uppm3D+VRVmc5KlQ6nE+7dYgAk3hX/znftdx/gv8/hIP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jg/wgAAANsAAAAPAAAAAAAAAAAAAAAAAJ8C&#10;AABkcnMvZG93bnJldi54bWxQSwUGAAAAAAQABAD3AAAAjgM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5263B1" w:rsidRDefault="005263B1">
      <w:pPr>
        <w:spacing w:before="16" w:line="260" w:lineRule="exact"/>
        <w:ind w:left="384"/>
        <w:rPr>
          <w:rFonts w:ascii="Calibri" w:eastAsia="Calibri" w:hAnsi="Calibri" w:cs="Calibri"/>
          <w:spacing w:val="1"/>
          <w:sz w:val="22"/>
          <w:szCs w:val="22"/>
        </w:rPr>
      </w:pPr>
    </w:p>
    <w:p w:rsidR="005263B1" w:rsidRDefault="005263B1">
      <w:pPr>
        <w:spacing w:before="16" w:line="260" w:lineRule="exact"/>
        <w:ind w:left="384"/>
        <w:rPr>
          <w:rFonts w:ascii="Calibri" w:eastAsia="Calibri" w:hAnsi="Calibri" w:cs="Calibri"/>
          <w:spacing w:val="1"/>
          <w:sz w:val="22"/>
          <w:szCs w:val="22"/>
        </w:rPr>
      </w:pPr>
    </w:p>
    <w:p w:rsidR="000F56CA" w:rsidRDefault="00D80B4C">
      <w:pPr>
        <w:spacing w:before="16" w:line="260" w:lineRule="exact"/>
        <w:ind w:left="38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Mã</w:t>
      </w:r>
      <w:proofErr w:type="spellEnd"/>
    </w:p>
    <w:p w:rsidR="000F56CA" w:rsidRDefault="000F56CA">
      <w:pPr>
        <w:spacing w:before="8" w:line="180" w:lineRule="exact"/>
        <w:rPr>
          <w:sz w:val="19"/>
          <w:szCs w:val="19"/>
        </w:rPr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0F56CA" w:rsidRDefault="000F56CA">
      <w:pPr>
        <w:spacing w:line="200" w:lineRule="exact"/>
      </w:pPr>
    </w:p>
    <w:p w:rsidR="00C54058" w:rsidRDefault="00C54058">
      <w:pPr>
        <w:spacing w:before="26" w:line="280" w:lineRule="exact"/>
        <w:ind w:left="100"/>
        <w:rPr>
          <w:b/>
          <w:w w:val="99"/>
          <w:position w:val="-1"/>
          <w:sz w:val="26"/>
          <w:szCs w:val="26"/>
          <w:u w:val="thick" w:color="000000"/>
        </w:rPr>
      </w:pPr>
    </w:p>
    <w:p w:rsidR="000F56CA" w:rsidRDefault="00D80B4C">
      <w:pPr>
        <w:spacing w:before="26" w:line="280" w:lineRule="exact"/>
        <w:ind w:left="100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position w:val="-1"/>
          <w:sz w:val="26"/>
          <w:szCs w:val="26"/>
          <w:u w:val="thick" w:color="000000"/>
        </w:rPr>
        <w:t>Ghi</w:t>
      </w:r>
      <w:proofErr w:type="spellEnd"/>
      <w:r>
        <w:rPr>
          <w:b/>
          <w:spacing w:val="60"/>
          <w:position w:val="-1"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position w:val="-1"/>
          <w:sz w:val="26"/>
          <w:szCs w:val="26"/>
          <w:u w:val="thick" w:color="000000"/>
        </w:rPr>
        <w:t>chú</w:t>
      </w:r>
      <w:proofErr w:type="spellEnd"/>
      <w:r>
        <w:rPr>
          <w:b/>
          <w:position w:val="-1"/>
          <w:sz w:val="26"/>
          <w:szCs w:val="26"/>
          <w:u w:val="thick" w:color="000000"/>
        </w:rPr>
        <w:t>:</w:t>
      </w:r>
    </w:p>
    <w:p w:rsidR="000F56CA" w:rsidRDefault="000F56CA">
      <w:pPr>
        <w:spacing w:before="18" w:line="200" w:lineRule="exact"/>
      </w:pPr>
    </w:p>
    <w:p w:rsidR="000F56CA" w:rsidRDefault="00D80B4C">
      <w:pPr>
        <w:spacing w:before="26"/>
        <w:ind w:left="15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_       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ủa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MÃ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P</w:t>
      </w:r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z w:val="26"/>
          <w:szCs w:val="26"/>
        </w:rPr>
        <w:t>ết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Mã</w:t>
      </w:r>
      <w:proofErr w:type="spellEnd"/>
      <w:r>
        <w:rPr>
          <w:b/>
          <w:sz w:val="26"/>
          <w:szCs w:val="26"/>
        </w:rPr>
        <w:t>.</w:t>
      </w:r>
      <w:proofErr w:type="gramEnd"/>
    </w:p>
    <w:p w:rsidR="000F56CA" w:rsidRDefault="000F56CA">
      <w:pPr>
        <w:spacing w:before="10" w:line="140" w:lineRule="exact"/>
        <w:rPr>
          <w:sz w:val="14"/>
          <w:szCs w:val="14"/>
        </w:rPr>
      </w:pPr>
    </w:p>
    <w:p w:rsidR="000F56CA" w:rsidRDefault="00D80B4C">
      <w:pPr>
        <w:ind w:left="1540"/>
        <w:rPr>
          <w:sz w:val="26"/>
          <w:szCs w:val="26"/>
        </w:rPr>
      </w:pPr>
      <w:r>
        <w:rPr>
          <w:sz w:val="26"/>
          <w:szCs w:val="26"/>
        </w:rPr>
        <w:t xml:space="preserve">_        </w:t>
      </w:r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M</w:t>
      </w:r>
      <w:r>
        <w:rPr>
          <w:b/>
          <w:sz w:val="26"/>
          <w:szCs w:val="26"/>
        </w:rPr>
        <w:t>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P</w:t>
      </w:r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Nhập</w:t>
      </w:r>
      <w:proofErr w:type="spellEnd"/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(</w:t>
      </w:r>
      <w:r>
        <w:rPr>
          <w:b/>
          <w:sz w:val="26"/>
          <w:szCs w:val="26"/>
        </w:rPr>
        <w:t>N)</w:t>
      </w:r>
      <w:r>
        <w:rPr>
          <w:b/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ha</w:t>
      </w:r>
      <w:r>
        <w:rPr>
          <w:sz w:val="26"/>
          <w:szCs w:val="26"/>
        </w:rPr>
        <w:t>y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(</w:t>
      </w:r>
      <w:r>
        <w:rPr>
          <w:b/>
          <w:sz w:val="26"/>
          <w:szCs w:val="26"/>
        </w:rPr>
        <w:t>X).</w:t>
      </w:r>
    </w:p>
    <w:p w:rsidR="000F56CA" w:rsidRDefault="000F56CA">
      <w:pPr>
        <w:spacing w:before="10" w:line="140" w:lineRule="exact"/>
        <w:rPr>
          <w:sz w:val="14"/>
          <w:szCs w:val="14"/>
        </w:rPr>
      </w:pPr>
    </w:p>
    <w:p w:rsidR="000F56CA" w:rsidRDefault="00D80B4C">
      <w:pPr>
        <w:ind w:left="1540"/>
        <w:rPr>
          <w:sz w:val="26"/>
          <w:szCs w:val="26"/>
        </w:rPr>
        <w:sectPr w:rsidR="000F56CA">
          <w:footerReference w:type="default" r:id="rId16"/>
          <w:pgSz w:w="12240" w:h="15840"/>
          <w:pgMar w:top="1380" w:right="1420" w:bottom="280" w:left="1340" w:header="720" w:footer="720" w:gutter="0"/>
          <w:cols w:space="720"/>
        </w:sectPr>
      </w:pPr>
      <w:proofErr w:type="gramStart"/>
      <w:r>
        <w:rPr>
          <w:b/>
          <w:sz w:val="26"/>
          <w:szCs w:val="26"/>
        </w:rPr>
        <w:t xml:space="preserve">_        </w:t>
      </w:r>
      <w:r>
        <w:rPr>
          <w:b/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uối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MÃ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-1"/>
          <w:sz w:val="26"/>
          <w:szCs w:val="26"/>
        </w:rPr>
        <w:t>i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t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S</w:t>
      </w:r>
      <w:r>
        <w:rPr>
          <w:b/>
          <w:sz w:val="26"/>
          <w:szCs w:val="26"/>
        </w:rPr>
        <w:t>Ố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Ư</w:t>
      </w:r>
      <w:r>
        <w:rPr>
          <w:b/>
          <w:sz w:val="26"/>
          <w:szCs w:val="26"/>
        </w:rPr>
        <w:t>Ợ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G.</w:t>
      </w:r>
      <w:proofErr w:type="gramEnd"/>
    </w:p>
    <w:p w:rsidR="000F56CA" w:rsidRPr="00C54058" w:rsidRDefault="00D80B4C">
      <w:pPr>
        <w:spacing w:before="42" w:line="320" w:lineRule="exact"/>
        <w:ind w:left="100"/>
        <w:rPr>
          <w:rFonts w:eastAsia="Calibri"/>
          <w:sz w:val="28"/>
          <w:szCs w:val="28"/>
        </w:rPr>
      </w:pPr>
      <w:r w:rsidRPr="00C54058">
        <w:rPr>
          <w:rFonts w:eastAsia="Calibri"/>
          <w:b/>
          <w:sz w:val="28"/>
          <w:szCs w:val="28"/>
          <w:u w:val="thick" w:color="000000"/>
        </w:rPr>
        <w:lastRenderedPageBreak/>
        <w:t xml:space="preserve"> </w:t>
      </w:r>
      <w:proofErr w:type="spellStart"/>
      <w:proofErr w:type="gramStart"/>
      <w:r w:rsidRPr="00C54058">
        <w:rPr>
          <w:rFonts w:eastAsia="Calibri"/>
          <w:b/>
          <w:sz w:val="28"/>
          <w:szCs w:val="28"/>
          <w:u w:val="thick" w:color="000000"/>
        </w:rPr>
        <w:t>Yêu</w:t>
      </w:r>
      <w:proofErr w:type="spellEnd"/>
      <w:r w:rsidRPr="00C54058">
        <w:rPr>
          <w:rFonts w:eastAsia="Calibri"/>
          <w:b/>
          <w:sz w:val="28"/>
          <w:szCs w:val="28"/>
          <w:u w:val="thick" w:color="000000"/>
        </w:rPr>
        <w:t xml:space="preserve">  </w:t>
      </w:r>
      <w:proofErr w:type="spellStart"/>
      <w:r w:rsidRPr="00C54058">
        <w:rPr>
          <w:rFonts w:eastAsia="Calibri"/>
          <w:b/>
          <w:sz w:val="28"/>
          <w:szCs w:val="28"/>
          <w:u w:val="thick" w:color="000000"/>
        </w:rPr>
        <w:t>c</w:t>
      </w:r>
      <w:r w:rsidRPr="00C54058">
        <w:rPr>
          <w:rFonts w:eastAsia="Calibri"/>
          <w:b/>
          <w:spacing w:val="-2"/>
          <w:sz w:val="28"/>
          <w:szCs w:val="28"/>
          <w:u w:val="thick" w:color="000000"/>
        </w:rPr>
        <w:t>ầ</w:t>
      </w:r>
      <w:r w:rsidRPr="00C54058">
        <w:rPr>
          <w:rFonts w:eastAsia="Calibri"/>
          <w:b/>
          <w:sz w:val="28"/>
          <w:szCs w:val="28"/>
          <w:u w:val="thick" w:color="000000"/>
        </w:rPr>
        <w:t>u</w:t>
      </w:r>
      <w:proofErr w:type="spellEnd"/>
      <w:proofErr w:type="gramEnd"/>
      <w:r w:rsidRPr="00C54058">
        <w:rPr>
          <w:rFonts w:eastAsia="Calibri"/>
          <w:b/>
          <w:sz w:val="28"/>
          <w:szCs w:val="28"/>
          <w:u w:val="thick" w:color="000000"/>
        </w:rPr>
        <w:t>:</w:t>
      </w:r>
    </w:p>
    <w:p w:rsidR="000F56CA" w:rsidRDefault="000F56CA">
      <w:pPr>
        <w:spacing w:before="1" w:line="220" w:lineRule="exact"/>
        <w:rPr>
          <w:sz w:val="22"/>
          <w:szCs w:val="22"/>
        </w:rPr>
      </w:pPr>
    </w:p>
    <w:p w:rsidR="000F56CA" w:rsidRDefault="00D80B4C">
      <w:pPr>
        <w:spacing w:before="26"/>
        <w:ind w:left="10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pacing w:val="24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2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20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2"/>
          <w:sz w:val="26"/>
          <w:szCs w:val="26"/>
        </w:rPr>
        <w:t>Ê</w:t>
      </w:r>
      <w:r>
        <w:rPr>
          <w:b/>
          <w:sz w:val="26"/>
          <w:szCs w:val="26"/>
        </w:rPr>
        <w:t>N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S</w:t>
      </w:r>
      <w:r>
        <w:rPr>
          <w:b/>
          <w:sz w:val="26"/>
          <w:szCs w:val="26"/>
        </w:rPr>
        <w:t>ẢN</w:t>
      </w:r>
      <w:r>
        <w:rPr>
          <w:b/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>PHẨM</w:t>
      </w:r>
      <w:r>
        <w:rPr>
          <w:sz w:val="26"/>
          <w:szCs w:val="26"/>
        </w:rPr>
        <w:t>:</w:t>
      </w:r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proofErr w:type="spellEnd"/>
      <w:r>
        <w:rPr>
          <w:spacing w:val="2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spacing w:val="2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23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ự</w:t>
      </w:r>
      <w:proofErr w:type="spellEnd"/>
      <w:r>
        <w:rPr>
          <w:spacing w:val="2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pacing w:val="2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22"/>
          <w:sz w:val="26"/>
          <w:szCs w:val="26"/>
        </w:rPr>
        <w:t xml:space="preserve"> </w:t>
      </w:r>
      <w:r>
        <w:rPr>
          <w:b/>
          <w:sz w:val="26"/>
          <w:szCs w:val="26"/>
        </w:rPr>
        <w:t>MÃ</w:t>
      </w:r>
      <w:r>
        <w:rPr>
          <w:b/>
          <w:spacing w:val="22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2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pacing w:val="2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pacing w:val="2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pacing w:val="2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ả</w:t>
      </w:r>
      <w:r>
        <w:rPr>
          <w:b/>
          <w:sz w:val="26"/>
          <w:szCs w:val="26"/>
        </w:rPr>
        <w:t>ng</w:t>
      </w:r>
      <w:proofErr w:type="spellEnd"/>
    </w:p>
    <w:p w:rsidR="000F56CA" w:rsidRDefault="00D80B4C">
      <w:pPr>
        <w:spacing w:before="44"/>
        <w:ind w:left="100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Mặt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Hàng</w:t>
      </w:r>
      <w:proofErr w:type="spellEnd"/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&amp;</w:t>
      </w:r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hù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b/>
          <w:sz w:val="26"/>
          <w:szCs w:val="26"/>
        </w:rPr>
        <w:t>.</w:t>
      </w:r>
      <w:proofErr w:type="gramEnd"/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r w:rsidRPr="00D80B4C">
        <w:rPr>
          <w:b/>
          <w:sz w:val="26"/>
          <w:szCs w:val="26"/>
        </w:rPr>
        <w:t>2)</w:t>
      </w:r>
      <w:r>
        <w:rPr>
          <w:spacing w:val="65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61"/>
          <w:sz w:val="26"/>
          <w:szCs w:val="26"/>
        </w:rPr>
        <w:t xml:space="preserve"> </w:t>
      </w:r>
      <w:r>
        <w:rPr>
          <w:b/>
          <w:sz w:val="26"/>
          <w:szCs w:val="26"/>
        </w:rPr>
        <w:t>SỐ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>Ư</w:t>
      </w:r>
      <w:r>
        <w:rPr>
          <w:b/>
          <w:spacing w:val="2"/>
          <w:sz w:val="26"/>
          <w:szCs w:val="26"/>
        </w:rPr>
        <w:t>Ợ</w:t>
      </w:r>
      <w:r>
        <w:rPr>
          <w:b/>
          <w:sz w:val="26"/>
          <w:szCs w:val="26"/>
        </w:rPr>
        <w:t>NG:</w:t>
      </w:r>
      <w:r>
        <w:rPr>
          <w:b/>
          <w:spacing w:val="-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ố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cù</w:t>
      </w:r>
      <w:r>
        <w:rPr>
          <w:sz w:val="26"/>
          <w:szCs w:val="26"/>
        </w:rPr>
        <w:t>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MÃ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 w:rsidR="00BA29C2">
        <w:rPr>
          <w:b/>
          <w:sz w:val="26"/>
          <w:szCs w:val="26"/>
        </w:rPr>
        <w:t xml:space="preserve"> (</w:t>
      </w:r>
      <w:proofErr w:type="spellStart"/>
      <w:r w:rsidR="00BA29C2"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ổ</w:t>
      </w:r>
      <w:r>
        <w:rPr>
          <w:sz w:val="26"/>
          <w:szCs w:val="26"/>
        </w:rPr>
        <w:t>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ểu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="00BA29C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F56CA" w:rsidRDefault="000F56CA">
      <w:pPr>
        <w:spacing w:before="10" w:line="140" w:lineRule="exact"/>
        <w:rPr>
          <w:sz w:val="14"/>
          <w:szCs w:val="14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[1.0</w:t>
      </w:r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6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ƠN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I</w:t>
      </w:r>
      <w:r>
        <w:rPr>
          <w:b/>
          <w:spacing w:val="2"/>
          <w:sz w:val="26"/>
          <w:szCs w:val="26"/>
        </w:rPr>
        <w:t>Á</w:t>
      </w:r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TÊN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Ả</w:t>
      </w:r>
      <w:r>
        <w:rPr>
          <w:b/>
          <w:sz w:val="26"/>
          <w:szCs w:val="26"/>
        </w:rPr>
        <w:t>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ẨM</w:t>
      </w:r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pacing w:val="1"/>
          <w:sz w:val="26"/>
          <w:szCs w:val="26"/>
        </w:rPr>
        <w:t>Ả</w:t>
      </w:r>
      <w:r>
        <w:rPr>
          <w:b/>
          <w:sz w:val="26"/>
          <w:szCs w:val="26"/>
        </w:rPr>
        <w:t>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ẶT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ÀNG</w:t>
      </w:r>
    </w:p>
    <w:p w:rsidR="000F56CA" w:rsidRDefault="00D80B4C">
      <w:pPr>
        <w:spacing w:before="44"/>
        <w:ind w:left="100"/>
        <w:rPr>
          <w:sz w:val="26"/>
          <w:szCs w:val="26"/>
        </w:rPr>
      </w:pPr>
      <w:r>
        <w:rPr>
          <w:b/>
          <w:sz w:val="26"/>
          <w:szCs w:val="26"/>
        </w:rPr>
        <w:t>&amp;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ĐƠN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>Á</w:t>
      </w:r>
      <w:r>
        <w:rPr>
          <w:sz w:val="26"/>
          <w:szCs w:val="26"/>
        </w:rPr>
        <w:t>,</w:t>
      </w:r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1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ự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MÃ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SP</w:t>
      </w:r>
      <w:r>
        <w:rPr>
          <w:b/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ộ</w:t>
      </w:r>
      <w:r>
        <w:rPr>
          <w:sz w:val="26"/>
          <w:szCs w:val="26"/>
        </w:rPr>
        <w:t>t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>
        <w:rPr>
          <w:spacing w:val="3"/>
          <w:sz w:val="26"/>
          <w:szCs w:val="26"/>
        </w:rPr>
        <w:t>ậ</w:t>
      </w:r>
      <w:r>
        <w:rPr>
          <w:sz w:val="26"/>
          <w:szCs w:val="26"/>
        </w:rPr>
        <w:t>p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2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pacing w:val="1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cột</w:t>
      </w:r>
      <w:proofErr w:type="spellEnd"/>
    </w:p>
    <w:p w:rsidR="000F56CA" w:rsidRDefault="00D80B4C">
      <w:pPr>
        <w:spacing w:before="44"/>
        <w:ind w:left="10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giá</w:t>
      </w:r>
      <w:proofErr w:type="spellEnd"/>
      <w:proofErr w:type="gram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>.</w:t>
      </w:r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17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THÀ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H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ỀN</w:t>
      </w:r>
      <w:r>
        <w:rPr>
          <w:b/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=</w:t>
      </w:r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ợng</w:t>
      </w:r>
      <w:proofErr w:type="spellEnd"/>
      <w:r>
        <w:rPr>
          <w:spacing w:val="2"/>
          <w:sz w:val="26"/>
          <w:szCs w:val="26"/>
        </w:rPr>
        <w:t>*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*</w:t>
      </w:r>
      <w:proofErr w:type="spellStart"/>
      <w:r>
        <w:rPr>
          <w:spacing w:val="6"/>
          <w:sz w:val="26"/>
          <w:szCs w:val="26"/>
        </w:rPr>
        <w:t>T</w:t>
      </w:r>
      <w:r>
        <w:rPr>
          <w:sz w:val="26"/>
          <w:szCs w:val="26"/>
        </w:rPr>
        <w:t>ỷ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b/>
          <w:sz w:val="26"/>
          <w:szCs w:val="26"/>
        </w:rPr>
        <w:t>TỶ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pacing w:val="18"/>
          <w:sz w:val="26"/>
          <w:szCs w:val="26"/>
        </w:rPr>
        <w:t xml:space="preserve"> </w:t>
      </w:r>
      <w:r>
        <w:rPr>
          <w:b/>
          <w:sz w:val="26"/>
          <w:szCs w:val="26"/>
        </w:rPr>
        <w:t>NGÀY</w:t>
      </w:r>
    </w:p>
    <w:p w:rsidR="000F56CA" w:rsidRDefault="00D80B4C">
      <w:pPr>
        <w:spacing w:before="44"/>
        <w:ind w:left="10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NHẬP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XUẤT</w:t>
      </w:r>
      <w:r>
        <w:rPr>
          <w:b/>
          <w:spacing w:val="-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ong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BẢ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TỶ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S</w:t>
      </w:r>
      <w:r>
        <w:rPr>
          <w:b/>
          <w:spacing w:val="1"/>
          <w:sz w:val="26"/>
          <w:szCs w:val="26"/>
        </w:rPr>
        <w:t>D</w:t>
      </w:r>
      <w:r>
        <w:rPr>
          <w:sz w:val="26"/>
          <w:szCs w:val="26"/>
        </w:rPr>
        <w:t>).</w:t>
      </w:r>
      <w:proofErr w:type="gramEnd"/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19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ẢM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1"/>
          <w:sz w:val="26"/>
          <w:szCs w:val="26"/>
        </w:rPr>
        <w:t>Á</w:t>
      </w:r>
      <w:r>
        <w:rPr>
          <w:sz w:val="26"/>
          <w:szCs w:val="26"/>
        </w:rPr>
        <w:t>:</w:t>
      </w:r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ng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>
        <w:rPr>
          <w:spacing w:val="21"/>
          <w:sz w:val="26"/>
          <w:szCs w:val="26"/>
        </w:rPr>
        <w:t xml:space="preserve"> </w:t>
      </w:r>
      <w:r>
        <w:rPr>
          <w:b/>
          <w:sz w:val="26"/>
          <w:szCs w:val="26"/>
        </w:rPr>
        <w:t>NG</w:t>
      </w:r>
      <w:r>
        <w:rPr>
          <w:b/>
          <w:spacing w:val="2"/>
          <w:sz w:val="26"/>
          <w:szCs w:val="26"/>
        </w:rPr>
        <w:t>À</w:t>
      </w:r>
      <w:r>
        <w:rPr>
          <w:b/>
          <w:sz w:val="26"/>
          <w:szCs w:val="26"/>
        </w:rPr>
        <w:t>Y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ẬP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XU</w:t>
      </w:r>
      <w:r>
        <w:rPr>
          <w:b/>
          <w:spacing w:val="2"/>
          <w:sz w:val="26"/>
          <w:szCs w:val="26"/>
        </w:rPr>
        <w:t>Ấ</w:t>
      </w:r>
      <w:r>
        <w:rPr>
          <w:b/>
          <w:sz w:val="26"/>
          <w:szCs w:val="26"/>
        </w:rPr>
        <w:t>T</w:t>
      </w:r>
      <w:r>
        <w:rPr>
          <w:b/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/02/20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3</w:t>
      </w:r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ế</w:t>
      </w:r>
      <w:r>
        <w:rPr>
          <w:sz w:val="26"/>
          <w:szCs w:val="26"/>
        </w:rPr>
        <w:t>n</w:t>
      </w:r>
      <w:proofErr w:type="spellEnd"/>
    </w:p>
    <w:p w:rsidR="000F56CA" w:rsidRDefault="00D80B4C">
      <w:pPr>
        <w:spacing w:before="44"/>
        <w:ind w:left="10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proofErr w:type="spellEnd"/>
      <w:proofErr w:type="gramEnd"/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20/0</w:t>
      </w:r>
      <w:r>
        <w:rPr>
          <w:spacing w:val="3"/>
          <w:sz w:val="26"/>
          <w:szCs w:val="26"/>
        </w:rPr>
        <w:t>2</w:t>
      </w:r>
      <w:r>
        <w:rPr>
          <w:sz w:val="26"/>
          <w:szCs w:val="26"/>
        </w:rPr>
        <w:t>/2013</w:t>
      </w:r>
      <w:r>
        <w:rPr>
          <w:spacing w:val="-1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hì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ảm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5%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ền</w:t>
      </w:r>
      <w:proofErr w:type="spellEnd"/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g</w:t>
      </w:r>
      <w:r>
        <w:rPr>
          <w:spacing w:val="1"/>
          <w:sz w:val="26"/>
          <w:szCs w:val="26"/>
        </w:rPr>
        <w:t>i</w:t>
      </w:r>
      <w:r>
        <w:rPr>
          <w:sz w:val="26"/>
          <w:szCs w:val="26"/>
        </w:rPr>
        <w:t>ảm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Sắp</w:t>
      </w:r>
      <w:proofErr w:type="spellEnd"/>
      <w:r>
        <w:rPr>
          <w:b/>
          <w:spacing w:val="5"/>
          <w:sz w:val="26"/>
          <w:szCs w:val="26"/>
        </w:rPr>
        <w:t xml:space="preserve"> </w:t>
      </w:r>
      <w:proofErr w:type="spellStart"/>
      <w:r>
        <w:rPr>
          <w:b/>
          <w:spacing w:val="2"/>
          <w:sz w:val="26"/>
          <w:szCs w:val="26"/>
        </w:rPr>
        <w:t>x</w:t>
      </w:r>
      <w:r>
        <w:rPr>
          <w:b/>
          <w:sz w:val="26"/>
          <w:szCs w:val="26"/>
        </w:rPr>
        <w:t>ếp</w:t>
      </w:r>
      <w:proofErr w:type="spellEnd"/>
      <w:r>
        <w:rPr>
          <w:b/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tă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ần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o</w:t>
      </w:r>
      <w:proofErr w:type="spellEnd"/>
      <w:proofErr w:type="gramEnd"/>
      <w:r>
        <w:rPr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NGÀY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ẬP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XU</w:t>
      </w:r>
      <w:r>
        <w:rPr>
          <w:b/>
          <w:spacing w:val="2"/>
          <w:sz w:val="26"/>
          <w:szCs w:val="26"/>
        </w:rPr>
        <w:t>Ấ</w:t>
      </w:r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,</w:t>
      </w:r>
      <w:r>
        <w:rPr>
          <w:b/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trùng</w:t>
      </w:r>
      <w:proofErr w:type="spellEnd"/>
      <w:r>
        <w:rPr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NGÀY</w:t>
      </w:r>
    </w:p>
    <w:p w:rsidR="000F56CA" w:rsidRDefault="00D80B4C">
      <w:pPr>
        <w:spacing w:before="44"/>
        <w:ind w:left="100"/>
        <w:rPr>
          <w:sz w:val="26"/>
          <w:szCs w:val="26"/>
        </w:rPr>
      </w:pPr>
      <w:r>
        <w:rPr>
          <w:b/>
          <w:sz w:val="26"/>
          <w:szCs w:val="26"/>
        </w:rPr>
        <w:t>NHẬP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XUẤT</w:t>
      </w:r>
      <w:r>
        <w:rPr>
          <w:b/>
          <w:spacing w:val="-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sắp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x</w:t>
      </w:r>
      <w:r>
        <w:rPr>
          <w:sz w:val="26"/>
          <w:szCs w:val="26"/>
        </w:rPr>
        <w:t>ếp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>
        <w:rPr>
          <w:spacing w:val="3"/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ầ</w:t>
      </w:r>
      <w:r>
        <w:rPr>
          <w:sz w:val="26"/>
          <w:szCs w:val="26"/>
        </w:rPr>
        <w:t>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SỐ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LƯỢNG.</w:t>
      </w:r>
    </w:p>
    <w:p w:rsidR="000F56CA" w:rsidRDefault="000F56CA">
      <w:pPr>
        <w:spacing w:before="3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h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proofErr w:type="spellEnd"/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ng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ẩ</w:t>
      </w:r>
      <w:r>
        <w:rPr>
          <w:sz w:val="26"/>
          <w:szCs w:val="26"/>
        </w:rPr>
        <w:t>m</w:t>
      </w:r>
      <w:proofErr w:type="spellEnd"/>
      <w:r>
        <w:rPr>
          <w:spacing w:val="-9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g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pacing w:val="1"/>
          <w:sz w:val="26"/>
          <w:szCs w:val="26"/>
        </w:rPr>
        <w:t>t</w:t>
      </w:r>
      <w:r>
        <w:rPr>
          <w:b/>
          <w:sz w:val="26"/>
          <w:szCs w:val="26"/>
        </w:rPr>
        <w:t>ắc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ả</w:t>
      </w:r>
      <w:r>
        <w:rPr>
          <w:b/>
          <w:sz w:val="26"/>
          <w:szCs w:val="26"/>
        </w:rPr>
        <w:t>m</w:t>
      </w:r>
      <w:proofErr w:type="spellEnd"/>
      <w:r>
        <w:rPr>
          <w:b/>
          <w:spacing w:val="-8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á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(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GIẢM</w:t>
      </w:r>
      <w:proofErr w:type="gramEnd"/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GIÁ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>&gt;</w:t>
      </w:r>
      <w:r>
        <w:rPr>
          <w:b/>
          <w:sz w:val="26"/>
          <w:szCs w:val="26"/>
        </w:rPr>
        <w:t>0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).</w:t>
      </w:r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ind w:left="10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Kết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rút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trích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>
        <w:rPr>
          <w:spacing w:val="2"/>
          <w:sz w:val="26"/>
          <w:szCs w:val="26"/>
        </w:rPr>
        <w:t>à</w:t>
      </w:r>
      <w:r>
        <w:rPr>
          <w:sz w:val="26"/>
          <w:szCs w:val="26"/>
        </w:rPr>
        <w:t>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trống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ở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</w:t>
      </w:r>
      <w:r>
        <w:rPr>
          <w:spacing w:val="3"/>
          <w:sz w:val="26"/>
          <w:szCs w:val="26"/>
        </w:rPr>
        <w:t>ố</w:t>
      </w:r>
      <w:r>
        <w:rPr>
          <w:sz w:val="26"/>
          <w:szCs w:val="26"/>
        </w:rPr>
        <w:t>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r>
        <w:rPr>
          <w:spacing w:val="2"/>
          <w:sz w:val="26"/>
          <w:szCs w:val="26"/>
        </w:rPr>
        <w:t>h</w:t>
      </w:r>
      <w:proofErr w:type="spellEnd"/>
      <w:r>
        <w:rPr>
          <w:sz w:val="26"/>
          <w:szCs w:val="26"/>
        </w:rPr>
        <w:t>.</w:t>
      </w:r>
      <w:proofErr w:type="gramEnd"/>
    </w:p>
    <w:p w:rsidR="000F56CA" w:rsidRDefault="000F56CA">
      <w:pPr>
        <w:spacing w:before="6" w:line="240" w:lineRule="exact"/>
        <w:rPr>
          <w:sz w:val="24"/>
          <w:szCs w:val="24"/>
        </w:rPr>
      </w:pPr>
    </w:p>
    <w:p w:rsidR="000F56CA" w:rsidRDefault="00D80B4C">
      <w:pPr>
        <w:spacing w:line="280" w:lineRule="exact"/>
        <w:ind w:left="100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8</w:t>
      </w:r>
      <w:r>
        <w:rPr>
          <w:position w:val="-1"/>
          <w:sz w:val="26"/>
          <w:szCs w:val="26"/>
        </w:rPr>
        <w:t>)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[1.0</w:t>
      </w:r>
      <w:r>
        <w:rPr>
          <w:b/>
          <w:spacing w:val="-4"/>
          <w:position w:val="-1"/>
          <w:sz w:val="26"/>
          <w:szCs w:val="26"/>
        </w:rPr>
        <w:t xml:space="preserve"> </w:t>
      </w:r>
      <w:proofErr w:type="spellStart"/>
      <w:r>
        <w:rPr>
          <w:b/>
          <w:position w:val="-1"/>
          <w:sz w:val="26"/>
          <w:szCs w:val="26"/>
        </w:rPr>
        <w:t>đi</w:t>
      </w:r>
      <w:r>
        <w:rPr>
          <w:b/>
          <w:spacing w:val="3"/>
          <w:position w:val="-1"/>
          <w:sz w:val="26"/>
          <w:szCs w:val="26"/>
        </w:rPr>
        <w:t>ể</w:t>
      </w:r>
      <w:r>
        <w:rPr>
          <w:b/>
          <w:position w:val="-1"/>
          <w:sz w:val="26"/>
          <w:szCs w:val="26"/>
        </w:rPr>
        <w:t>m</w:t>
      </w:r>
      <w:proofErr w:type="spellEnd"/>
      <w:r>
        <w:rPr>
          <w:b/>
          <w:position w:val="-1"/>
          <w:sz w:val="26"/>
          <w:szCs w:val="26"/>
        </w:rPr>
        <w:t>]</w:t>
      </w:r>
      <w:r>
        <w:rPr>
          <w:b/>
          <w:spacing w:val="-6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Thố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proofErr w:type="spellEnd"/>
      <w:r>
        <w:rPr>
          <w:spacing w:val="-7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kê</w:t>
      </w:r>
      <w:proofErr w:type="spellEnd"/>
      <w:r>
        <w:rPr>
          <w:spacing w:val="1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SỐ</w:t>
      </w:r>
      <w:r>
        <w:rPr>
          <w:b/>
          <w:spacing w:val="-3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LƯ</w:t>
      </w:r>
      <w:r>
        <w:rPr>
          <w:b/>
          <w:spacing w:val="2"/>
          <w:position w:val="-1"/>
          <w:sz w:val="26"/>
          <w:szCs w:val="26"/>
        </w:rPr>
        <w:t>Ợ</w:t>
      </w:r>
      <w:r w:rsidR="00BA29C2">
        <w:rPr>
          <w:b/>
          <w:position w:val="-1"/>
          <w:sz w:val="26"/>
          <w:szCs w:val="26"/>
        </w:rPr>
        <w:t>T</w:t>
      </w:r>
      <w:r>
        <w:rPr>
          <w:b/>
          <w:spacing w:val="-10"/>
          <w:position w:val="-1"/>
          <w:sz w:val="26"/>
          <w:szCs w:val="26"/>
        </w:rPr>
        <w:t xml:space="preserve"> </w:t>
      </w:r>
      <w:r>
        <w:rPr>
          <w:b/>
          <w:spacing w:val="2"/>
          <w:position w:val="-1"/>
          <w:sz w:val="26"/>
          <w:szCs w:val="26"/>
        </w:rPr>
        <w:t>N</w:t>
      </w:r>
      <w:r>
        <w:rPr>
          <w:b/>
          <w:position w:val="-1"/>
          <w:sz w:val="26"/>
          <w:szCs w:val="26"/>
        </w:rPr>
        <w:t>HẬP</w:t>
      </w:r>
      <w:r w:rsidR="00BA29C2">
        <w:rPr>
          <w:b/>
          <w:position w:val="-1"/>
          <w:sz w:val="26"/>
          <w:szCs w:val="26"/>
        </w:rPr>
        <w:t>/XUẤT</w:t>
      </w:r>
      <w:r>
        <w:rPr>
          <w:b/>
          <w:spacing w:val="-7"/>
          <w:position w:val="-1"/>
          <w:sz w:val="26"/>
          <w:szCs w:val="26"/>
        </w:rPr>
        <w:t xml:space="preserve"> </w:t>
      </w:r>
      <w:proofErr w:type="spellStart"/>
      <w:r>
        <w:rPr>
          <w:spacing w:val="2"/>
          <w:position w:val="-1"/>
          <w:sz w:val="26"/>
          <w:szCs w:val="26"/>
        </w:rPr>
        <w:t>c</w:t>
      </w:r>
      <w:r>
        <w:rPr>
          <w:position w:val="-1"/>
          <w:sz w:val="26"/>
          <w:szCs w:val="26"/>
        </w:rPr>
        <w:t>ác</w:t>
      </w:r>
      <w:proofErr w:type="spellEnd"/>
      <w:r>
        <w:rPr>
          <w:spacing w:val="-1"/>
          <w:position w:val="-1"/>
          <w:sz w:val="26"/>
          <w:szCs w:val="26"/>
        </w:rPr>
        <w:t xml:space="preserve"> </w:t>
      </w:r>
      <w:proofErr w:type="spellStart"/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ặt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hàng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proofErr w:type="gramStart"/>
      <w:r>
        <w:rPr>
          <w:position w:val="-1"/>
          <w:sz w:val="26"/>
          <w:szCs w:val="26"/>
        </w:rPr>
        <w:t>theo</w:t>
      </w:r>
      <w:proofErr w:type="spellEnd"/>
      <w:proofErr w:type="gramEnd"/>
      <w:r>
        <w:rPr>
          <w:spacing w:val="-2"/>
          <w:position w:val="-1"/>
          <w:sz w:val="26"/>
          <w:szCs w:val="26"/>
        </w:rPr>
        <w:t xml:space="preserve"> </w:t>
      </w:r>
      <w:proofErr w:type="spellStart"/>
      <w:r>
        <w:rPr>
          <w:spacing w:val="-2"/>
          <w:position w:val="-1"/>
          <w:sz w:val="26"/>
          <w:szCs w:val="26"/>
        </w:rPr>
        <w:t>m</w:t>
      </w:r>
      <w:r>
        <w:rPr>
          <w:spacing w:val="3"/>
          <w:position w:val="-1"/>
          <w:sz w:val="26"/>
          <w:szCs w:val="26"/>
        </w:rPr>
        <w:t>ẫ</w:t>
      </w:r>
      <w:r>
        <w:rPr>
          <w:position w:val="-1"/>
          <w:sz w:val="26"/>
          <w:szCs w:val="26"/>
        </w:rPr>
        <w:t>u</w:t>
      </w:r>
      <w:proofErr w:type="spellEnd"/>
      <w:r>
        <w:rPr>
          <w:spacing w:val="-4"/>
          <w:position w:val="-1"/>
          <w:sz w:val="26"/>
          <w:szCs w:val="26"/>
        </w:rPr>
        <w:t xml:space="preserve"> </w:t>
      </w:r>
      <w:proofErr w:type="spellStart"/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a</w:t>
      </w:r>
      <w:r>
        <w:rPr>
          <w:spacing w:val="1"/>
          <w:position w:val="-1"/>
          <w:sz w:val="26"/>
          <w:szCs w:val="26"/>
        </w:rPr>
        <w:t>u</w:t>
      </w:r>
      <w:proofErr w:type="spellEnd"/>
      <w:r>
        <w:rPr>
          <w:position w:val="-1"/>
          <w:sz w:val="26"/>
          <w:szCs w:val="26"/>
        </w:rPr>
        <w:t>:</w:t>
      </w:r>
    </w:p>
    <w:p w:rsidR="000F56CA" w:rsidRDefault="000F56CA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1949"/>
      </w:tblGrid>
      <w:tr w:rsidR="000F56CA" w:rsidTr="00BA29C2">
        <w:trPr>
          <w:trHeight w:hRule="exact" w:val="595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6CA" w:rsidRDefault="000F56CA">
            <w:pPr>
              <w:spacing w:before="4" w:line="100" w:lineRule="exact"/>
              <w:rPr>
                <w:sz w:val="11"/>
                <w:szCs w:val="11"/>
              </w:rPr>
            </w:pPr>
          </w:p>
          <w:p w:rsidR="000F56CA" w:rsidRDefault="00BA29C2" w:rsidP="005263B1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LƯỢT</w:t>
            </w:r>
            <w:r>
              <w:rPr>
                <w:sz w:val="26"/>
                <w:szCs w:val="26"/>
              </w:rPr>
              <w:t xml:space="preserve"> NHẬP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56CA" w:rsidRDefault="00BA29C2" w:rsidP="00BA29C2">
            <w:pPr>
              <w:jc w:val="center"/>
            </w:pPr>
            <w:r>
              <w:t>?</w:t>
            </w:r>
          </w:p>
        </w:tc>
      </w:tr>
      <w:tr w:rsidR="000F56CA" w:rsidTr="00BA29C2">
        <w:trPr>
          <w:trHeight w:hRule="exact" w:val="593"/>
        </w:trPr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56CA" w:rsidRDefault="000F56CA">
            <w:pPr>
              <w:spacing w:before="1" w:line="100" w:lineRule="exact"/>
              <w:rPr>
                <w:sz w:val="11"/>
                <w:szCs w:val="11"/>
              </w:rPr>
            </w:pPr>
          </w:p>
          <w:p w:rsidR="000F56CA" w:rsidRDefault="00BA29C2" w:rsidP="005263B1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LƯỢT</w:t>
            </w:r>
            <w:r>
              <w:rPr>
                <w:sz w:val="26"/>
                <w:szCs w:val="26"/>
              </w:rPr>
              <w:t xml:space="preserve"> XUẤT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9C2" w:rsidRDefault="00BA29C2" w:rsidP="00BA29C2">
            <w:pPr>
              <w:jc w:val="center"/>
            </w:pPr>
            <w:r>
              <w:t>?</w:t>
            </w:r>
          </w:p>
        </w:tc>
      </w:tr>
    </w:tbl>
    <w:p w:rsidR="000F56CA" w:rsidRDefault="000F56CA">
      <w:pPr>
        <w:spacing w:before="7" w:line="100" w:lineRule="exact"/>
        <w:rPr>
          <w:sz w:val="10"/>
          <w:szCs w:val="10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đi</w:t>
      </w:r>
      <w:r>
        <w:rPr>
          <w:b/>
          <w:spacing w:val="3"/>
          <w:sz w:val="26"/>
          <w:szCs w:val="26"/>
        </w:rPr>
        <w:t>ể</w:t>
      </w:r>
      <w:r>
        <w:rPr>
          <w:b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ểu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ồ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 w:rsidR="00BA29C2">
        <w:rPr>
          <w:spacing w:val="-5"/>
          <w:sz w:val="26"/>
          <w:szCs w:val="26"/>
        </w:rPr>
        <w:t>tròn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b</w:t>
      </w:r>
      <w:r>
        <w:rPr>
          <w:spacing w:val="1"/>
          <w:sz w:val="26"/>
          <w:szCs w:val="26"/>
        </w:rPr>
        <w:t>ả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</w:t>
      </w:r>
      <w:r>
        <w:rPr>
          <w:spacing w:val="1"/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</w:p>
    <w:p w:rsidR="000F56CA" w:rsidRDefault="000F56CA">
      <w:pPr>
        <w:spacing w:before="7" w:line="160" w:lineRule="exact"/>
        <w:rPr>
          <w:sz w:val="16"/>
          <w:szCs w:val="16"/>
        </w:rPr>
      </w:pPr>
    </w:p>
    <w:p w:rsidR="000F56CA" w:rsidRDefault="00D80B4C">
      <w:pPr>
        <w:ind w:left="100"/>
        <w:rPr>
          <w:sz w:val="26"/>
          <w:szCs w:val="26"/>
        </w:rPr>
      </w:pPr>
      <w:r>
        <w:rPr>
          <w:b/>
          <w:sz w:val="26"/>
          <w:szCs w:val="26"/>
        </w:rPr>
        <w:t>10)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[1.0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</w:t>
      </w:r>
      <w:r>
        <w:rPr>
          <w:b/>
          <w:spacing w:val="2"/>
          <w:sz w:val="26"/>
          <w:szCs w:val="26"/>
        </w:rPr>
        <w:t>i</w:t>
      </w:r>
      <w:r>
        <w:rPr>
          <w:b/>
          <w:spacing w:val="3"/>
          <w:sz w:val="26"/>
          <w:szCs w:val="26"/>
        </w:rPr>
        <w:t>ể</w:t>
      </w:r>
      <w:r>
        <w:rPr>
          <w:b/>
          <w:spacing w:val="-2"/>
          <w:sz w:val="26"/>
          <w:szCs w:val="26"/>
        </w:rPr>
        <w:t>m</w:t>
      </w:r>
      <w:proofErr w:type="spellEnd"/>
      <w:r>
        <w:rPr>
          <w:b/>
          <w:sz w:val="26"/>
          <w:szCs w:val="26"/>
        </w:rPr>
        <w:t>]</w:t>
      </w:r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d</w:t>
      </w:r>
      <w:r>
        <w:rPr>
          <w:spacing w:val="3"/>
          <w:sz w:val="26"/>
          <w:szCs w:val="26"/>
        </w:rPr>
        <w:t>ạ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>:</w:t>
      </w:r>
    </w:p>
    <w:p w:rsidR="000F56CA" w:rsidRDefault="000F56CA">
      <w:pPr>
        <w:spacing w:before="4" w:line="160" w:lineRule="exact"/>
        <w:rPr>
          <w:sz w:val="16"/>
          <w:szCs w:val="16"/>
        </w:rPr>
      </w:pPr>
    </w:p>
    <w:p w:rsidR="000F56CA" w:rsidRDefault="00D80B4C">
      <w:pPr>
        <w:spacing w:line="360" w:lineRule="auto"/>
        <w:ind w:left="1180" w:right="73" w:hanging="36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a. </w:t>
      </w:r>
      <w:r>
        <w:rPr>
          <w:b/>
          <w:spacing w:val="3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[</w:t>
      </w:r>
      <w:proofErr w:type="gramEnd"/>
      <w:r>
        <w:rPr>
          <w:sz w:val="26"/>
          <w:szCs w:val="26"/>
        </w:rPr>
        <w:t>0.5</w:t>
      </w:r>
      <w:r>
        <w:rPr>
          <w:spacing w:val="1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</w:t>
      </w:r>
      <w:r>
        <w:rPr>
          <w:spacing w:val="-2"/>
          <w:sz w:val="26"/>
          <w:szCs w:val="26"/>
        </w:rPr>
        <w:t>m</w:t>
      </w:r>
      <w:proofErr w:type="spellEnd"/>
      <w:r>
        <w:rPr>
          <w:sz w:val="26"/>
          <w:szCs w:val="26"/>
        </w:rPr>
        <w:t>]</w:t>
      </w:r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d</w:t>
      </w:r>
      <w:r>
        <w:rPr>
          <w:sz w:val="26"/>
          <w:szCs w:val="26"/>
        </w:rPr>
        <w:t>ạng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cột</w:t>
      </w:r>
      <w:proofErr w:type="spellEnd"/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SỐ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LƯ</w:t>
      </w:r>
      <w:r>
        <w:rPr>
          <w:b/>
          <w:spacing w:val="3"/>
          <w:sz w:val="26"/>
          <w:szCs w:val="26"/>
        </w:rPr>
        <w:t>Ợ</w:t>
      </w:r>
      <w:r>
        <w:rPr>
          <w:b/>
          <w:sz w:val="26"/>
          <w:szCs w:val="26"/>
        </w:rPr>
        <w:t>NG</w:t>
      </w:r>
      <w:r>
        <w:rPr>
          <w:b/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pacing w:val="1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ho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hậ</w:t>
      </w:r>
      <w:r>
        <w:rPr>
          <w:sz w:val="26"/>
          <w:szCs w:val="26"/>
        </w:rPr>
        <w:t>p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4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s</w:t>
      </w:r>
      <w:r>
        <w:rPr>
          <w:sz w:val="26"/>
          <w:szCs w:val="26"/>
        </w:rPr>
        <w:t>ố</w:t>
      </w:r>
      <w:proofErr w:type="spellEnd"/>
      <w:r>
        <w:rPr>
          <w:spacing w:val="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â</w:t>
      </w:r>
      <w:r>
        <w:rPr>
          <w:spacing w:val="-2"/>
          <w:sz w:val="26"/>
          <w:szCs w:val="26"/>
        </w:rPr>
        <w:t>m</w:t>
      </w:r>
      <w:proofErr w:type="spellEnd"/>
      <w:r>
        <w:rPr>
          <w:sz w:val="26"/>
          <w:szCs w:val="26"/>
        </w:rPr>
        <w:t>.</w:t>
      </w:r>
      <w:r>
        <w:rPr>
          <w:spacing w:val="15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m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ẽ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ầu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n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ập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>.</w:t>
      </w:r>
      <w:proofErr w:type="gramEnd"/>
    </w:p>
    <w:p w:rsidR="000F56CA" w:rsidRDefault="00D80B4C">
      <w:pPr>
        <w:spacing w:before="6"/>
        <w:ind w:left="820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b. </w:t>
      </w:r>
      <w:r>
        <w:rPr>
          <w:b/>
          <w:spacing w:val="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[</w:t>
      </w:r>
      <w:proofErr w:type="gramEnd"/>
      <w:r>
        <w:rPr>
          <w:sz w:val="26"/>
          <w:szCs w:val="26"/>
        </w:rPr>
        <w:t>0.5</w:t>
      </w:r>
      <w:r>
        <w:rPr>
          <w:spacing w:val="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</w:t>
      </w:r>
      <w:r>
        <w:rPr>
          <w:spacing w:val="-2"/>
          <w:sz w:val="26"/>
          <w:szCs w:val="26"/>
        </w:rPr>
        <w:t>m</w:t>
      </w:r>
      <w:proofErr w:type="spellEnd"/>
      <w:r>
        <w:rPr>
          <w:sz w:val="26"/>
          <w:szCs w:val="26"/>
        </w:rPr>
        <w:t>]</w:t>
      </w:r>
      <w:r>
        <w:rPr>
          <w:spacing w:val="14"/>
          <w:sz w:val="26"/>
          <w:szCs w:val="26"/>
        </w:rPr>
        <w:t xml:space="preserve"> </w:t>
      </w:r>
      <w:proofErr w:type="spellStart"/>
      <w:r>
        <w:rPr>
          <w:spacing w:val="1"/>
          <w:sz w:val="26"/>
          <w:szCs w:val="26"/>
        </w:rPr>
        <w:t>Đ</w:t>
      </w:r>
      <w:r>
        <w:rPr>
          <w:sz w:val="26"/>
          <w:szCs w:val="26"/>
        </w:rPr>
        <w:t>ịnh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cột</w:t>
      </w:r>
      <w:proofErr w:type="spellEnd"/>
      <w:r>
        <w:rPr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NGÀY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ẬP</w:t>
      </w:r>
      <w:r>
        <w:rPr>
          <w:b/>
          <w:spacing w:val="2"/>
          <w:sz w:val="26"/>
          <w:szCs w:val="26"/>
        </w:rPr>
        <w:t>/</w:t>
      </w:r>
      <w:r>
        <w:rPr>
          <w:b/>
          <w:sz w:val="26"/>
          <w:szCs w:val="26"/>
        </w:rPr>
        <w:t>X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>ẤT</w:t>
      </w:r>
      <w:r>
        <w:rPr>
          <w:b/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pacing w:val="1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4"/>
          <w:sz w:val="26"/>
          <w:szCs w:val="26"/>
        </w:rPr>
        <w:t>ư</w:t>
      </w:r>
      <w:r>
        <w:rPr>
          <w:sz w:val="26"/>
          <w:szCs w:val="26"/>
        </w:rPr>
        <w:t>ớc</w:t>
      </w:r>
      <w:proofErr w:type="spellEnd"/>
    </w:p>
    <w:p w:rsidR="000F56CA" w:rsidRDefault="000F56CA">
      <w:pPr>
        <w:spacing w:before="7" w:line="140" w:lineRule="exact"/>
        <w:rPr>
          <w:sz w:val="14"/>
          <w:szCs w:val="14"/>
        </w:rPr>
      </w:pPr>
    </w:p>
    <w:p w:rsidR="005263B1" w:rsidRDefault="00D80B4C">
      <w:pPr>
        <w:ind w:left="118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proofErr w:type="spellEnd"/>
      <w:proofErr w:type="gramEnd"/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àu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Đỏ</w:t>
      </w:r>
      <w:proofErr w:type="spellEnd"/>
      <w:r>
        <w:rPr>
          <w:sz w:val="26"/>
          <w:szCs w:val="26"/>
        </w:rPr>
        <w:t>.</w:t>
      </w:r>
    </w:p>
    <w:p w:rsidR="005263B1" w:rsidRPr="005263B1" w:rsidRDefault="005263B1" w:rsidP="005263B1">
      <w:pPr>
        <w:rPr>
          <w:sz w:val="26"/>
          <w:szCs w:val="26"/>
        </w:rPr>
      </w:pPr>
    </w:p>
    <w:p w:rsidR="005263B1" w:rsidRPr="005263B1" w:rsidRDefault="005263B1" w:rsidP="005263B1">
      <w:pPr>
        <w:rPr>
          <w:sz w:val="26"/>
          <w:szCs w:val="26"/>
        </w:rPr>
      </w:pPr>
    </w:p>
    <w:p w:rsidR="005263B1" w:rsidRDefault="005263B1" w:rsidP="005263B1">
      <w:pPr>
        <w:rPr>
          <w:sz w:val="26"/>
          <w:szCs w:val="26"/>
        </w:rPr>
      </w:pPr>
    </w:p>
    <w:p w:rsidR="000F56CA" w:rsidRPr="005263B1" w:rsidRDefault="005263B1" w:rsidP="005263B1">
      <w:pPr>
        <w:tabs>
          <w:tab w:val="left" w:leader="dot" w:pos="5670"/>
          <w:tab w:val="left" w:leader="dot" w:pos="9356"/>
        </w:tabs>
        <w:rPr>
          <w:b/>
          <w:i/>
          <w:sz w:val="26"/>
          <w:szCs w:val="26"/>
        </w:rPr>
      </w:pPr>
      <w:proofErr w:type="spellStart"/>
      <w:r w:rsidRPr="005263B1">
        <w:rPr>
          <w:b/>
          <w:i/>
          <w:sz w:val="26"/>
          <w:szCs w:val="26"/>
        </w:rPr>
        <w:t>Họ</w:t>
      </w:r>
      <w:proofErr w:type="spellEnd"/>
      <w:r w:rsidRPr="005263B1">
        <w:rPr>
          <w:b/>
          <w:i/>
          <w:sz w:val="26"/>
          <w:szCs w:val="26"/>
        </w:rPr>
        <w:t xml:space="preserve"> </w:t>
      </w:r>
      <w:proofErr w:type="spellStart"/>
      <w:r w:rsidRPr="005263B1">
        <w:rPr>
          <w:b/>
          <w:i/>
          <w:sz w:val="26"/>
          <w:szCs w:val="26"/>
        </w:rPr>
        <w:t>và</w:t>
      </w:r>
      <w:proofErr w:type="spellEnd"/>
      <w:r w:rsidRPr="005263B1">
        <w:rPr>
          <w:b/>
          <w:i/>
          <w:sz w:val="26"/>
          <w:szCs w:val="26"/>
        </w:rPr>
        <w:t xml:space="preserve"> </w:t>
      </w:r>
      <w:proofErr w:type="spellStart"/>
      <w:r w:rsidRPr="005263B1">
        <w:rPr>
          <w:b/>
          <w:i/>
          <w:sz w:val="26"/>
          <w:szCs w:val="26"/>
        </w:rPr>
        <w:t>tên</w:t>
      </w:r>
      <w:proofErr w:type="spellEnd"/>
      <w:r w:rsidRPr="005263B1">
        <w:rPr>
          <w:b/>
          <w:i/>
          <w:sz w:val="26"/>
          <w:szCs w:val="26"/>
        </w:rPr>
        <w:t>:</w:t>
      </w:r>
      <w:r w:rsidRPr="005263B1">
        <w:rPr>
          <w:b/>
          <w:i/>
          <w:sz w:val="26"/>
          <w:szCs w:val="26"/>
        </w:rPr>
        <w:tab/>
      </w:r>
      <w:proofErr w:type="spellStart"/>
      <w:r w:rsidRPr="005263B1">
        <w:rPr>
          <w:b/>
          <w:i/>
          <w:sz w:val="26"/>
          <w:szCs w:val="26"/>
        </w:rPr>
        <w:t>Số</w:t>
      </w:r>
      <w:proofErr w:type="spellEnd"/>
      <w:r w:rsidRPr="005263B1">
        <w:rPr>
          <w:b/>
          <w:i/>
          <w:sz w:val="26"/>
          <w:szCs w:val="26"/>
        </w:rPr>
        <w:t xml:space="preserve"> </w:t>
      </w:r>
      <w:proofErr w:type="spellStart"/>
      <w:r w:rsidRPr="005263B1">
        <w:rPr>
          <w:b/>
          <w:i/>
          <w:sz w:val="26"/>
          <w:szCs w:val="26"/>
        </w:rPr>
        <w:t>báo</w:t>
      </w:r>
      <w:proofErr w:type="spellEnd"/>
      <w:r w:rsidRPr="005263B1">
        <w:rPr>
          <w:b/>
          <w:i/>
          <w:sz w:val="26"/>
          <w:szCs w:val="26"/>
        </w:rPr>
        <w:t xml:space="preserve"> </w:t>
      </w:r>
      <w:proofErr w:type="spellStart"/>
      <w:r w:rsidRPr="005263B1">
        <w:rPr>
          <w:b/>
          <w:i/>
          <w:sz w:val="26"/>
          <w:szCs w:val="26"/>
        </w:rPr>
        <w:t>danh</w:t>
      </w:r>
      <w:proofErr w:type="spellEnd"/>
      <w:r w:rsidRPr="005263B1">
        <w:rPr>
          <w:b/>
          <w:i/>
          <w:sz w:val="26"/>
          <w:szCs w:val="26"/>
        </w:rPr>
        <w:t>:</w:t>
      </w:r>
      <w:r w:rsidRPr="005263B1">
        <w:rPr>
          <w:b/>
          <w:i/>
          <w:sz w:val="26"/>
          <w:szCs w:val="26"/>
        </w:rPr>
        <w:tab/>
      </w:r>
    </w:p>
    <w:sectPr w:rsidR="000F56CA" w:rsidRPr="005263B1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9C" w:rsidRDefault="006F5E9C" w:rsidP="003D35E9">
      <w:r>
        <w:separator/>
      </w:r>
    </w:p>
  </w:endnote>
  <w:endnote w:type="continuationSeparator" w:id="0">
    <w:p w:rsidR="006F5E9C" w:rsidRDefault="006F5E9C" w:rsidP="003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32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5E9" w:rsidRDefault="003D3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5E9" w:rsidRDefault="003D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9C" w:rsidRDefault="006F5E9C" w:rsidP="003D35E9">
      <w:r>
        <w:separator/>
      </w:r>
    </w:p>
  </w:footnote>
  <w:footnote w:type="continuationSeparator" w:id="0">
    <w:p w:rsidR="006F5E9C" w:rsidRDefault="006F5E9C" w:rsidP="003D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0C"/>
    <w:multiLevelType w:val="multilevel"/>
    <w:tmpl w:val="23C45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CA"/>
    <w:rsid w:val="000F56CA"/>
    <w:rsid w:val="003D35E9"/>
    <w:rsid w:val="0052499D"/>
    <w:rsid w:val="005263B1"/>
    <w:rsid w:val="0053574D"/>
    <w:rsid w:val="006F5E9C"/>
    <w:rsid w:val="008D2342"/>
    <w:rsid w:val="008F2565"/>
    <w:rsid w:val="00BA29C2"/>
    <w:rsid w:val="00C210D3"/>
    <w:rsid w:val="00C54058"/>
    <w:rsid w:val="00CD32A7"/>
    <w:rsid w:val="00D25071"/>
    <w:rsid w:val="00D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3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9"/>
  </w:style>
  <w:style w:type="paragraph" w:styleId="Footer">
    <w:name w:val="footer"/>
    <w:basedOn w:val="Normal"/>
    <w:link w:val="FooterChar"/>
    <w:uiPriority w:val="99"/>
    <w:unhideWhenUsed/>
    <w:rsid w:val="003D3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3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9"/>
  </w:style>
  <w:style w:type="paragraph" w:styleId="Footer">
    <w:name w:val="footer"/>
    <w:basedOn w:val="Normal"/>
    <w:link w:val="FooterChar"/>
    <w:uiPriority w:val="99"/>
    <w:unhideWhenUsed/>
    <w:rsid w:val="003D3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Phu</dc:creator>
  <cp:lastModifiedBy>Windows User</cp:lastModifiedBy>
  <cp:revision>11</cp:revision>
  <cp:lastPrinted>2014-04-25T01:27:00Z</cp:lastPrinted>
  <dcterms:created xsi:type="dcterms:W3CDTF">2014-04-24T09:05:00Z</dcterms:created>
  <dcterms:modified xsi:type="dcterms:W3CDTF">2018-07-10T09:11:00Z</dcterms:modified>
</cp:coreProperties>
</file>